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C4" w:rsidRDefault="003D55C4" w:rsidP="0098057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D4B6E">
        <w:rPr>
          <w:rFonts w:eastAsia="Calibri"/>
          <w:lang w:eastAsia="en-US"/>
        </w:rPr>
        <w:t>«УТВЕРЖДАЮ»:</w:t>
      </w:r>
    </w:p>
    <w:p w:rsidR="004678DB" w:rsidRPr="002D4B6E" w:rsidRDefault="004678DB" w:rsidP="0098057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8057F" w:rsidRDefault="004678DB" w:rsidP="0098057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98057F">
        <w:rPr>
          <w:rFonts w:eastAsia="Calibri"/>
          <w:lang w:eastAsia="en-US"/>
        </w:rPr>
        <w:t>правляющ</w:t>
      </w:r>
      <w:r>
        <w:rPr>
          <w:rFonts w:eastAsia="Calibri"/>
          <w:lang w:eastAsia="en-US"/>
        </w:rPr>
        <w:t>ий</w:t>
      </w:r>
    </w:p>
    <w:p w:rsidR="003D55C4" w:rsidRPr="002D4B6E" w:rsidRDefault="003D55C4" w:rsidP="0098057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D4B6E">
        <w:rPr>
          <w:rFonts w:eastAsia="Calibri"/>
          <w:lang w:eastAsia="en-US"/>
        </w:rPr>
        <w:t xml:space="preserve">НО «Фонд капитального ремонта </w:t>
      </w:r>
    </w:p>
    <w:p w:rsidR="003D55C4" w:rsidRPr="002D4B6E" w:rsidRDefault="003D55C4" w:rsidP="0098057F">
      <w:pPr>
        <w:widowControl w:val="0"/>
        <w:tabs>
          <w:tab w:val="left" w:pos="4127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D4B6E">
        <w:rPr>
          <w:rFonts w:eastAsia="Calibri"/>
          <w:lang w:eastAsia="en-US"/>
        </w:rPr>
        <w:t>Ленинградской области»</w:t>
      </w:r>
    </w:p>
    <w:p w:rsidR="004C1F45" w:rsidRPr="002D4B6E" w:rsidRDefault="004C1F45" w:rsidP="002D4B6E">
      <w:pPr>
        <w:widowControl w:val="0"/>
        <w:tabs>
          <w:tab w:val="left" w:pos="4127"/>
        </w:tabs>
        <w:autoSpaceDE w:val="0"/>
        <w:autoSpaceDN w:val="0"/>
        <w:adjustRightInd w:val="0"/>
        <w:spacing w:line="288" w:lineRule="auto"/>
        <w:ind w:right="-1"/>
        <w:jc w:val="right"/>
        <w:rPr>
          <w:rFonts w:eastAsia="Calibri"/>
          <w:lang w:eastAsia="en-US"/>
        </w:rPr>
      </w:pPr>
    </w:p>
    <w:p w:rsidR="003D55C4" w:rsidRPr="002D4B6E" w:rsidRDefault="003D55C4" w:rsidP="002D4B6E">
      <w:pPr>
        <w:widowControl w:val="0"/>
        <w:autoSpaceDE w:val="0"/>
        <w:autoSpaceDN w:val="0"/>
        <w:adjustRightInd w:val="0"/>
        <w:spacing w:line="288" w:lineRule="auto"/>
        <w:ind w:right="-1"/>
        <w:jc w:val="right"/>
        <w:rPr>
          <w:rFonts w:eastAsia="Calibri"/>
          <w:lang w:eastAsia="en-US"/>
        </w:rPr>
      </w:pPr>
      <w:r w:rsidRPr="002D4B6E">
        <w:rPr>
          <w:rFonts w:eastAsia="Calibri"/>
          <w:lang w:eastAsia="en-US"/>
        </w:rPr>
        <w:t xml:space="preserve">__________________ </w:t>
      </w:r>
      <w:r w:rsidR="004678DB">
        <w:rPr>
          <w:rFonts w:eastAsia="Calibri"/>
          <w:lang w:eastAsia="en-US"/>
        </w:rPr>
        <w:t>А.Л. Воропаев</w:t>
      </w:r>
    </w:p>
    <w:p w:rsidR="003D55C4" w:rsidRPr="002D4B6E" w:rsidRDefault="00FD13B5" w:rsidP="002D4B6E">
      <w:pPr>
        <w:widowControl w:val="0"/>
        <w:autoSpaceDE w:val="0"/>
        <w:autoSpaceDN w:val="0"/>
        <w:adjustRightInd w:val="0"/>
        <w:spacing w:line="288" w:lineRule="auto"/>
        <w:ind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«___»___________</w:t>
      </w:r>
      <w:r w:rsidR="000235DF" w:rsidRPr="002D4B6E">
        <w:rPr>
          <w:rFonts w:eastAsia="Calibri"/>
          <w:lang w:eastAsia="en-US"/>
        </w:rPr>
        <w:t>20</w:t>
      </w:r>
      <w:r w:rsidR="00AD4D12">
        <w:rPr>
          <w:rFonts w:eastAsia="Calibri"/>
          <w:lang w:eastAsia="en-US"/>
        </w:rPr>
        <w:t>20</w:t>
      </w:r>
      <w:r w:rsidR="000235DF" w:rsidRPr="002D4B6E">
        <w:rPr>
          <w:rFonts w:eastAsia="Calibri"/>
          <w:lang w:eastAsia="en-US"/>
        </w:rPr>
        <w:t xml:space="preserve"> г.</w:t>
      </w:r>
    </w:p>
    <w:p w:rsidR="000235DF" w:rsidRDefault="000235DF" w:rsidP="002D4B6E">
      <w:pPr>
        <w:jc w:val="center"/>
        <w:rPr>
          <w:b/>
        </w:rPr>
      </w:pPr>
    </w:p>
    <w:p w:rsidR="00D162BA" w:rsidRPr="002D4B6E" w:rsidRDefault="00D162BA" w:rsidP="002D4B6E">
      <w:pPr>
        <w:jc w:val="center"/>
        <w:rPr>
          <w:b/>
        </w:rPr>
      </w:pPr>
    </w:p>
    <w:p w:rsidR="000235DF" w:rsidRPr="002D4B6E" w:rsidRDefault="000235DF" w:rsidP="002D4B6E">
      <w:pPr>
        <w:jc w:val="center"/>
        <w:rPr>
          <w:b/>
        </w:rPr>
      </w:pPr>
      <w:r w:rsidRPr="002D4B6E">
        <w:rPr>
          <w:b/>
        </w:rPr>
        <w:t>ИЗВЕЩЕНИЕ</w:t>
      </w:r>
      <w:r w:rsidR="002C6976">
        <w:rPr>
          <w:b/>
        </w:rPr>
        <w:t xml:space="preserve"> </w:t>
      </w:r>
      <w:r w:rsidR="002C6976" w:rsidRPr="002D4B6E">
        <w:rPr>
          <w:b/>
        </w:rPr>
        <w:t>№ 0</w:t>
      </w:r>
      <w:r w:rsidR="00AD4D12">
        <w:rPr>
          <w:b/>
        </w:rPr>
        <w:t>4</w:t>
      </w:r>
      <w:r w:rsidR="002C6976" w:rsidRPr="002D4B6E">
        <w:rPr>
          <w:b/>
        </w:rPr>
        <w:t>ЛО/20</w:t>
      </w:r>
      <w:r w:rsidR="00AD4D12">
        <w:rPr>
          <w:b/>
        </w:rPr>
        <w:t>20</w:t>
      </w:r>
    </w:p>
    <w:p w:rsidR="000235DF" w:rsidRPr="002D4B6E" w:rsidRDefault="000235DF" w:rsidP="002D4B6E">
      <w:pPr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2D4B6E">
        <w:rPr>
          <w:b/>
        </w:rPr>
        <w:t>о проведении</w:t>
      </w:r>
      <w:r w:rsidRPr="002D4B6E">
        <w:rPr>
          <w:rFonts w:eastAsia="Calibri"/>
          <w:b/>
          <w:bCs/>
          <w:color w:val="000000"/>
          <w:lang w:eastAsia="ar-SA"/>
        </w:rPr>
        <w:t xml:space="preserve"> конкурса </w:t>
      </w:r>
      <w:r w:rsidRPr="002D4B6E">
        <w:rPr>
          <w:b/>
          <w:color w:val="000000"/>
        </w:rPr>
        <w:t>по отбору российск</w:t>
      </w:r>
      <w:r w:rsidR="004C1F45" w:rsidRPr="002D4B6E">
        <w:rPr>
          <w:b/>
          <w:color w:val="000000"/>
        </w:rPr>
        <w:t>ой</w:t>
      </w:r>
      <w:r w:rsidRPr="002D4B6E">
        <w:rPr>
          <w:b/>
          <w:color w:val="000000"/>
        </w:rPr>
        <w:t xml:space="preserve"> кредитн</w:t>
      </w:r>
      <w:r w:rsidR="004C1F45" w:rsidRPr="002D4B6E">
        <w:rPr>
          <w:b/>
          <w:color w:val="000000"/>
        </w:rPr>
        <w:t>ой</w:t>
      </w:r>
      <w:r w:rsidRPr="002D4B6E">
        <w:rPr>
          <w:b/>
          <w:color w:val="000000"/>
        </w:rPr>
        <w:t xml:space="preserve"> организаци</w:t>
      </w:r>
      <w:r w:rsidR="004C1F45" w:rsidRPr="002D4B6E">
        <w:rPr>
          <w:b/>
          <w:color w:val="000000"/>
        </w:rPr>
        <w:t xml:space="preserve">и </w:t>
      </w:r>
      <w:r w:rsidRPr="002D4B6E">
        <w:rPr>
          <w:b/>
          <w:color w:val="000000"/>
        </w:rPr>
        <w:t xml:space="preserve">для открытия </w:t>
      </w:r>
      <w:proofErr w:type="gramStart"/>
      <w:r w:rsidRPr="002D4B6E">
        <w:rPr>
          <w:b/>
          <w:color w:val="000000"/>
        </w:rPr>
        <w:t>счетов</w:t>
      </w:r>
      <w:proofErr w:type="gramEnd"/>
      <w:r w:rsidRPr="002D4B6E">
        <w:rPr>
          <w:b/>
          <w:color w:val="000000"/>
        </w:rPr>
        <w:t xml:space="preserve"> </w:t>
      </w:r>
      <w:r w:rsidRPr="002D4B6E">
        <w:rPr>
          <w:rFonts w:eastAsia="Calibri"/>
          <w:b/>
        </w:rPr>
        <w:t>Н</w:t>
      </w:r>
      <w:r w:rsidR="004C1F45" w:rsidRPr="002D4B6E">
        <w:rPr>
          <w:rFonts w:eastAsia="Calibri"/>
          <w:b/>
        </w:rPr>
        <w:t>О</w:t>
      </w:r>
      <w:r w:rsidRPr="002D4B6E">
        <w:rPr>
          <w:rFonts w:eastAsia="Calibri"/>
          <w:b/>
        </w:rPr>
        <w:t xml:space="preserve"> «Фонд капитального ремонта Ленинградской области»</w:t>
      </w:r>
      <w:r w:rsidRPr="002D4B6E">
        <w:rPr>
          <w:rFonts w:eastAsia="Calibri"/>
          <w:b/>
          <w:bCs/>
          <w:lang w:eastAsia="en-US"/>
        </w:rPr>
        <w:t xml:space="preserve"> </w:t>
      </w:r>
      <w:r w:rsidR="009F221A">
        <w:rPr>
          <w:rFonts w:eastAsia="Calibri"/>
          <w:b/>
          <w:bCs/>
          <w:lang w:eastAsia="en-US"/>
        </w:rPr>
        <w:t>(далее - конкурс)</w:t>
      </w:r>
    </w:p>
    <w:p w:rsidR="003D55C4" w:rsidRPr="002D4B6E" w:rsidRDefault="003D55C4" w:rsidP="002D4B6E">
      <w:pPr>
        <w:rPr>
          <w:b/>
        </w:rPr>
      </w:pPr>
    </w:p>
    <w:p w:rsidR="002D4B6E" w:rsidRDefault="0099174E" w:rsidP="002D4B6E">
      <w:pPr>
        <w:spacing w:line="0" w:lineRule="atLeast"/>
        <w:jc w:val="both"/>
        <w:rPr>
          <w:b/>
        </w:rPr>
      </w:pPr>
      <w:r w:rsidRPr="002D4B6E">
        <w:rPr>
          <w:b/>
        </w:rPr>
        <w:t>1</w:t>
      </w:r>
      <w:r w:rsidR="00FF3BB8" w:rsidRPr="002D4B6E">
        <w:rPr>
          <w:b/>
        </w:rPr>
        <w:t>.</w:t>
      </w:r>
      <w:r w:rsidR="00501477" w:rsidRPr="002D4B6E">
        <w:rPr>
          <w:b/>
        </w:rPr>
        <w:t xml:space="preserve">Сведения </w:t>
      </w:r>
      <w:r w:rsidR="007B1295" w:rsidRPr="002D4B6E">
        <w:rPr>
          <w:b/>
        </w:rPr>
        <w:t>о</w:t>
      </w:r>
      <w:r w:rsidR="00501477" w:rsidRPr="002D4B6E">
        <w:rPr>
          <w:b/>
        </w:rPr>
        <w:t xml:space="preserve"> </w:t>
      </w:r>
      <w:r w:rsidRPr="002D4B6E">
        <w:rPr>
          <w:b/>
        </w:rPr>
        <w:t>региональном операторе (далее - О</w:t>
      </w:r>
      <w:r w:rsidR="00501477" w:rsidRPr="002D4B6E">
        <w:rPr>
          <w:b/>
        </w:rPr>
        <w:t xml:space="preserve">рганизатор </w:t>
      </w:r>
      <w:r w:rsidR="0089107F" w:rsidRPr="002D4B6E">
        <w:rPr>
          <w:b/>
        </w:rPr>
        <w:t>конкурса</w:t>
      </w:r>
      <w:r w:rsidRPr="002D4B6E">
        <w:rPr>
          <w:b/>
        </w:rPr>
        <w:t>)</w:t>
      </w:r>
      <w:r w:rsidR="007B1295" w:rsidRPr="002D4B6E">
        <w:rPr>
          <w:b/>
        </w:rPr>
        <w:t>:</w:t>
      </w:r>
      <w:r w:rsidR="00E27366" w:rsidRPr="002D4B6E">
        <w:rPr>
          <w:b/>
        </w:rPr>
        <w:t xml:space="preserve"> </w:t>
      </w:r>
    </w:p>
    <w:p w:rsidR="002D4B6E" w:rsidRDefault="002D4B6E" w:rsidP="002D4B6E">
      <w:pPr>
        <w:spacing w:line="0" w:lineRule="atLeast"/>
        <w:jc w:val="both"/>
        <w:rPr>
          <w:rFonts w:eastAsia="Calibri"/>
          <w:color w:val="000000"/>
          <w:shd w:val="clear" w:color="auto" w:fill="FFFFFF"/>
        </w:rPr>
      </w:pPr>
      <w:r>
        <w:rPr>
          <w:b/>
        </w:rPr>
        <w:t xml:space="preserve">Полное наименование: </w:t>
      </w:r>
      <w:r w:rsidR="00543900" w:rsidRPr="002D4B6E">
        <w:rPr>
          <w:rFonts w:eastAsia="Calibri"/>
        </w:rPr>
        <w:t xml:space="preserve">Некоммерческая организация «Фонд капитального ремонта многоквартирных домов Ленинградской области», ИНН </w:t>
      </w:r>
      <w:r w:rsidR="00543900" w:rsidRPr="002D4B6E">
        <w:rPr>
          <w:rFonts w:eastAsia="Calibri"/>
          <w:color w:val="000000"/>
          <w:shd w:val="clear" w:color="auto" w:fill="FFFFFF"/>
        </w:rPr>
        <w:t>4703471025</w:t>
      </w:r>
      <w:r w:rsidR="00543900" w:rsidRPr="002D4B6E">
        <w:rPr>
          <w:rFonts w:eastAsia="Calibri"/>
        </w:rPr>
        <w:t xml:space="preserve">, КПП 470301001, </w:t>
      </w:r>
      <w:r w:rsidR="004678DB">
        <w:rPr>
          <w:rFonts w:eastAsia="Calibri"/>
        </w:rPr>
        <w:br/>
      </w:r>
      <w:r w:rsidR="00543900" w:rsidRPr="002D4B6E">
        <w:rPr>
          <w:rFonts w:eastAsia="Calibri"/>
        </w:rPr>
        <w:t xml:space="preserve">ОГРН </w:t>
      </w:r>
      <w:r w:rsidR="00543900" w:rsidRPr="002D4B6E">
        <w:rPr>
          <w:rFonts w:eastAsia="Calibri"/>
          <w:color w:val="000000"/>
          <w:shd w:val="clear" w:color="auto" w:fill="FFFFFF"/>
        </w:rPr>
        <w:t>1134700002007</w:t>
      </w:r>
      <w:r>
        <w:rPr>
          <w:rFonts w:eastAsia="Calibri"/>
          <w:color w:val="000000"/>
          <w:shd w:val="clear" w:color="auto" w:fill="FFFFFF"/>
        </w:rPr>
        <w:t>.</w:t>
      </w:r>
    </w:p>
    <w:p w:rsidR="002D4B6E" w:rsidRDefault="002D4B6E" w:rsidP="002D4B6E">
      <w:pPr>
        <w:spacing w:line="0" w:lineRule="atLeast"/>
        <w:jc w:val="both"/>
        <w:rPr>
          <w:rFonts w:eastAsia="Calibri"/>
        </w:rPr>
      </w:pPr>
      <w:r w:rsidRPr="002D4B6E">
        <w:rPr>
          <w:rFonts w:eastAsia="Calibri"/>
          <w:b/>
        </w:rPr>
        <w:t>А</w:t>
      </w:r>
      <w:r w:rsidR="00543900" w:rsidRPr="002D4B6E">
        <w:rPr>
          <w:rFonts w:eastAsia="Calibri"/>
          <w:b/>
        </w:rPr>
        <w:t>дрес</w:t>
      </w:r>
      <w:r w:rsidRPr="002D4B6E">
        <w:rPr>
          <w:rFonts w:eastAsia="Calibri"/>
          <w:b/>
        </w:rPr>
        <w:t xml:space="preserve"> места нахождения</w:t>
      </w:r>
      <w:r w:rsidR="00543900" w:rsidRPr="002D4B6E">
        <w:rPr>
          <w:rFonts w:eastAsia="Calibri"/>
          <w:b/>
        </w:rPr>
        <w:t>:</w:t>
      </w:r>
      <w:r w:rsidR="00543900" w:rsidRPr="002D4B6E">
        <w:rPr>
          <w:rFonts w:eastAsia="Calibri"/>
        </w:rPr>
        <w:t xml:space="preserve"> 188653, Ленинградская область, Всеволожский район, </w:t>
      </w:r>
      <w:r w:rsidR="0099174E" w:rsidRPr="002D4B6E">
        <w:rPr>
          <w:rFonts w:eastAsia="Calibri"/>
          <w:color w:val="000000"/>
        </w:rPr>
        <w:t>населенный пункт</w:t>
      </w:r>
      <w:r w:rsidR="00501477" w:rsidRPr="002D4B6E">
        <w:rPr>
          <w:rFonts w:eastAsia="Calibri"/>
        </w:rPr>
        <w:t xml:space="preserve"> </w:t>
      </w:r>
      <w:r w:rsidR="0099174E" w:rsidRPr="002D4B6E">
        <w:rPr>
          <w:rFonts w:eastAsia="Calibri"/>
        </w:rPr>
        <w:t>военный городок</w:t>
      </w:r>
      <w:r w:rsidR="00501477" w:rsidRPr="002D4B6E">
        <w:rPr>
          <w:rFonts w:eastAsia="Calibri"/>
        </w:rPr>
        <w:t xml:space="preserve"> </w:t>
      </w:r>
      <w:proofErr w:type="spellStart"/>
      <w:r w:rsidR="00501477" w:rsidRPr="002D4B6E">
        <w:rPr>
          <w:rFonts w:eastAsia="Calibri"/>
        </w:rPr>
        <w:t>Агалатово</w:t>
      </w:r>
      <w:proofErr w:type="spellEnd"/>
      <w:r w:rsidR="00501477" w:rsidRPr="002D4B6E">
        <w:rPr>
          <w:rFonts w:eastAsia="Calibri"/>
        </w:rPr>
        <w:t xml:space="preserve">, д. </w:t>
      </w:r>
      <w:r w:rsidR="00543900" w:rsidRPr="002D4B6E">
        <w:rPr>
          <w:rFonts w:eastAsia="Calibri"/>
        </w:rPr>
        <w:t>161</w:t>
      </w:r>
      <w:r>
        <w:rPr>
          <w:rFonts w:eastAsia="Calibri"/>
        </w:rPr>
        <w:t>.</w:t>
      </w:r>
    </w:p>
    <w:p w:rsidR="002D4B6E" w:rsidRDefault="002D4B6E" w:rsidP="002D4B6E">
      <w:pPr>
        <w:spacing w:line="0" w:lineRule="atLeast"/>
        <w:jc w:val="both"/>
        <w:rPr>
          <w:rFonts w:eastAsia="Calibri"/>
          <w:color w:val="000000" w:themeColor="text1"/>
          <w:bdr w:val="none" w:sz="0" w:space="0" w:color="auto" w:frame="1"/>
        </w:rPr>
      </w:pPr>
      <w:r w:rsidRPr="002D4B6E">
        <w:rPr>
          <w:b/>
        </w:rPr>
        <w:t>Адрес электронной почты:</w:t>
      </w:r>
      <w:r w:rsidR="00245B95" w:rsidRPr="002D4B6E">
        <w:t xml:space="preserve"> </w:t>
      </w:r>
      <w:hyperlink r:id="rId8" w:history="1">
        <w:r w:rsidRPr="00865E7D">
          <w:rPr>
            <w:rStyle w:val="af"/>
            <w:rFonts w:eastAsia="Calibri"/>
            <w:bdr w:val="none" w:sz="0" w:space="0" w:color="auto" w:frame="1"/>
          </w:rPr>
          <w:t>reg.operator@lokaprem.ru</w:t>
        </w:r>
      </w:hyperlink>
      <w:r w:rsidR="002C6976" w:rsidRPr="002C6976">
        <w:rPr>
          <w:rStyle w:val="af"/>
          <w:rFonts w:eastAsia="Calibri"/>
          <w:color w:val="auto"/>
          <w:u w:val="none"/>
          <w:bdr w:val="none" w:sz="0" w:space="0" w:color="auto" w:frame="1"/>
        </w:rPr>
        <w:t xml:space="preserve"> (</w:t>
      </w:r>
      <w:r w:rsidR="004678DB">
        <w:rPr>
          <w:rStyle w:val="af"/>
          <w:rFonts w:eastAsia="Calibri"/>
          <w:color w:val="auto"/>
          <w:u w:val="none"/>
          <w:bdr w:val="none" w:sz="0" w:space="0" w:color="auto" w:frame="1"/>
        </w:rPr>
        <w:t xml:space="preserve">при направлении запроса о разъяснении положений извещения о проведении конкурса и (или) условий договора банковского счета </w:t>
      </w:r>
      <w:r w:rsidR="002C6976">
        <w:rPr>
          <w:rStyle w:val="af"/>
          <w:rFonts w:eastAsia="Calibri"/>
          <w:color w:val="auto"/>
          <w:u w:val="none"/>
          <w:bdr w:val="none" w:sz="0" w:space="0" w:color="auto" w:frame="1"/>
        </w:rPr>
        <w:t>в теме письма рекомендуется указать: КОНКУРС ПО ОТБОРУ БАНКА</w:t>
      </w:r>
      <w:r w:rsidR="002C6976" w:rsidRPr="002C6976">
        <w:rPr>
          <w:rStyle w:val="af"/>
          <w:rFonts w:eastAsia="Calibri"/>
          <w:color w:val="auto"/>
          <w:u w:val="none"/>
          <w:bdr w:val="none" w:sz="0" w:space="0" w:color="auto" w:frame="1"/>
        </w:rPr>
        <w:t>)</w:t>
      </w:r>
      <w:r>
        <w:rPr>
          <w:rFonts w:eastAsia="Calibri"/>
          <w:color w:val="000000" w:themeColor="text1"/>
          <w:bdr w:val="none" w:sz="0" w:space="0" w:color="auto" w:frame="1"/>
        </w:rPr>
        <w:t>.</w:t>
      </w:r>
    </w:p>
    <w:p w:rsidR="007B1295" w:rsidRPr="002D4B6E" w:rsidRDefault="002D4B6E" w:rsidP="002D4B6E">
      <w:pPr>
        <w:spacing w:line="0" w:lineRule="atLeast"/>
        <w:jc w:val="both"/>
        <w:rPr>
          <w:rFonts w:eastAsia="Calibri"/>
        </w:rPr>
      </w:pPr>
      <w:r w:rsidRPr="002D4B6E">
        <w:rPr>
          <w:rFonts w:eastAsia="Calibri"/>
          <w:b/>
          <w:color w:val="000000" w:themeColor="text1"/>
          <w:bdr w:val="none" w:sz="0" w:space="0" w:color="auto" w:frame="1"/>
        </w:rPr>
        <w:t>Номер телефона:</w:t>
      </w:r>
      <w:r w:rsidR="00543900" w:rsidRPr="002D4B6E">
        <w:rPr>
          <w:rFonts w:eastAsia="Calibri"/>
          <w:color w:val="000000" w:themeColor="text1"/>
        </w:rPr>
        <w:t xml:space="preserve"> </w:t>
      </w:r>
      <w:r w:rsidR="00245B95" w:rsidRPr="002D4B6E">
        <w:rPr>
          <w:rFonts w:eastAsia="Calibri"/>
          <w:color w:val="000000" w:themeColor="text1"/>
        </w:rPr>
        <w:t xml:space="preserve">8 </w:t>
      </w:r>
      <w:r w:rsidR="00245B95" w:rsidRPr="002D4B6E">
        <w:rPr>
          <w:rFonts w:eastAsia="Calibri"/>
        </w:rPr>
        <w:t>(812) 320-99-</w:t>
      </w:r>
      <w:r w:rsidR="007A4A3B" w:rsidRPr="002D4B6E">
        <w:rPr>
          <w:rFonts w:eastAsia="Calibri"/>
        </w:rPr>
        <w:t>1</w:t>
      </w:r>
      <w:r w:rsidR="00245B95" w:rsidRPr="002D4B6E">
        <w:rPr>
          <w:rFonts w:eastAsia="Calibri"/>
        </w:rPr>
        <w:t xml:space="preserve">5, </w:t>
      </w:r>
      <w:r w:rsidR="00543900" w:rsidRPr="002D4B6E">
        <w:rPr>
          <w:rFonts w:eastAsia="Calibri"/>
          <w:color w:val="000000" w:themeColor="text1"/>
        </w:rPr>
        <w:t xml:space="preserve">8 </w:t>
      </w:r>
      <w:r w:rsidR="00543900" w:rsidRPr="002D4B6E">
        <w:rPr>
          <w:rFonts w:eastAsia="Calibri"/>
        </w:rPr>
        <w:t>(812) 320-99-35</w:t>
      </w:r>
      <w:r w:rsidR="00501477" w:rsidRPr="002D4B6E">
        <w:rPr>
          <w:rFonts w:eastAsia="Calibri"/>
        </w:rPr>
        <w:t>.</w:t>
      </w:r>
    </w:p>
    <w:p w:rsidR="0099174E" w:rsidRPr="002D4B6E" w:rsidRDefault="0099174E" w:rsidP="002D4B6E">
      <w:pPr>
        <w:spacing w:line="0" w:lineRule="atLeast"/>
        <w:jc w:val="both"/>
      </w:pPr>
    </w:p>
    <w:p w:rsidR="007B1295" w:rsidRPr="002D4B6E" w:rsidRDefault="0099174E" w:rsidP="002D4B6E">
      <w:pPr>
        <w:spacing w:line="0" w:lineRule="atLeast"/>
        <w:contextualSpacing/>
        <w:jc w:val="both"/>
        <w:rPr>
          <w:lang w:bidi="he-IL"/>
        </w:rPr>
      </w:pPr>
      <w:r w:rsidRPr="002D4B6E">
        <w:rPr>
          <w:b/>
        </w:rPr>
        <w:t>2</w:t>
      </w:r>
      <w:r w:rsidR="00FF3BB8" w:rsidRPr="002D4B6E">
        <w:rPr>
          <w:b/>
        </w:rPr>
        <w:t>.</w:t>
      </w:r>
      <w:r w:rsidR="0089107F" w:rsidRPr="002D4B6E">
        <w:rPr>
          <w:b/>
        </w:rPr>
        <w:t>Предмет конкурса</w:t>
      </w:r>
      <w:r w:rsidR="00105832" w:rsidRPr="002D4B6E">
        <w:rPr>
          <w:b/>
        </w:rPr>
        <w:t>:</w:t>
      </w:r>
      <w:r w:rsidR="00543900" w:rsidRPr="002D4B6E">
        <w:rPr>
          <w:rFonts w:eastAsia="Calibri"/>
        </w:rPr>
        <w:t xml:space="preserve"> право заключения договора банковского счета</w:t>
      </w:r>
      <w:r w:rsidR="00543900" w:rsidRPr="002D4B6E">
        <w:rPr>
          <w:lang w:bidi="he-IL"/>
        </w:rPr>
        <w:t>.</w:t>
      </w:r>
    </w:p>
    <w:p w:rsidR="009F221A" w:rsidRDefault="0099174E" w:rsidP="002D4B6E">
      <w:pPr>
        <w:spacing w:line="0" w:lineRule="atLeast"/>
        <w:contextualSpacing/>
        <w:jc w:val="both"/>
        <w:rPr>
          <w:lang w:bidi="he-IL"/>
        </w:rPr>
      </w:pPr>
      <w:r w:rsidRPr="002D4B6E">
        <w:rPr>
          <w:lang w:bidi="he-IL"/>
        </w:rPr>
        <w:t>2</w:t>
      </w:r>
      <w:r w:rsidR="000541B1" w:rsidRPr="002D4B6E">
        <w:rPr>
          <w:lang w:bidi="he-IL"/>
        </w:rPr>
        <w:t>.1. Проведение конкурса осуществляется в порядке и в соответствии с Положением о проведении конкурса по отбору российских кредитных организаций для открытия счетов региональным оператором, утвержденным постановлением Правительства Российской Федерации от 23.05.2016 №454</w:t>
      </w:r>
      <w:r w:rsidR="00A55B6C" w:rsidRPr="002D4B6E">
        <w:rPr>
          <w:lang w:bidi="he-IL"/>
        </w:rPr>
        <w:t xml:space="preserve"> (далее - Положение)</w:t>
      </w:r>
      <w:r w:rsidR="000541B1" w:rsidRPr="002D4B6E">
        <w:rPr>
          <w:lang w:bidi="he-IL"/>
        </w:rPr>
        <w:t>.</w:t>
      </w:r>
      <w:r w:rsidR="009F221A">
        <w:rPr>
          <w:lang w:bidi="he-IL"/>
        </w:rPr>
        <w:t xml:space="preserve"> </w:t>
      </w:r>
    </w:p>
    <w:p w:rsidR="000541B1" w:rsidRPr="002D4B6E" w:rsidRDefault="009F221A" w:rsidP="002D4B6E">
      <w:pPr>
        <w:spacing w:line="0" w:lineRule="atLeast"/>
        <w:contextualSpacing/>
        <w:jc w:val="both"/>
        <w:rPr>
          <w:lang w:bidi="he-IL"/>
        </w:rPr>
      </w:pPr>
      <w:r>
        <w:rPr>
          <w:lang w:bidi="he-IL"/>
        </w:rPr>
        <w:t xml:space="preserve">2.2. </w:t>
      </w:r>
      <w:r w:rsidRPr="009F221A">
        <w:rPr>
          <w:lang w:bidi="he-IL"/>
        </w:rPr>
        <w:t xml:space="preserve">В части, прямо не урегулированной </w:t>
      </w:r>
      <w:r>
        <w:rPr>
          <w:lang w:bidi="he-IL"/>
        </w:rPr>
        <w:t>Положением</w:t>
      </w:r>
      <w:r w:rsidRPr="009F221A">
        <w:rPr>
          <w:lang w:bidi="he-IL"/>
        </w:rPr>
        <w:t xml:space="preserve">, проведение </w:t>
      </w:r>
      <w:r>
        <w:rPr>
          <w:lang w:bidi="he-IL"/>
        </w:rPr>
        <w:t>конкурса</w:t>
      </w:r>
      <w:r w:rsidRPr="009F221A">
        <w:rPr>
          <w:lang w:bidi="he-IL"/>
        </w:rPr>
        <w:t xml:space="preserve"> регулируется настоящ</w:t>
      </w:r>
      <w:r>
        <w:rPr>
          <w:lang w:bidi="he-IL"/>
        </w:rPr>
        <w:t>им</w:t>
      </w:r>
      <w:r w:rsidRPr="009F221A">
        <w:rPr>
          <w:lang w:bidi="he-IL"/>
        </w:rPr>
        <w:t xml:space="preserve"> </w:t>
      </w:r>
      <w:r>
        <w:rPr>
          <w:lang w:bidi="he-IL"/>
        </w:rPr>
        <w:t>извещением.</w:t>
      </w:r>
    </w:p>
    <w:p w:rsidR="0099174E" w:rsidRPr="002D4B6E" w:rsidRDefault="0099174E" w:rsidP="002D4B6E">
      <w:pPr>
        <w:spacing w:line="0" w:lineRule="atLeast"/>
        <w:contextualSpacing/>
        <w:jc w:val="both"/>
        <w:rPr>
          <w:lang w:bidi="he-IL"/>
        </w:rPr>
      </w:pPr>
    </w:p>
    <w:p w:rsidR="007B1295" w:rsidRPr="002D4B6E" w:rsidRDefault="0099174E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D4B6E">
        <w:rPr>
          <w:b/>
          <w:bCs/>
        </w:rPr>
        <w:t>3</w:t>
      </w:r>
      <w:r w:rsidR="00FF3BB8" w:rsidRPr="002D4B6E">
        <w:rPr>
          <w:b/>
          <w:bCs/>
        </w:rPr>
        <w:t>.</w:t>
      </w:r>
      <w:r w:rsidR="007B1295" w:rsidRPr="002D4B6E">
        <w:rPr>
          <w:b/>
          <w:bCs/>
        </w:rPr>
        <w:t>Официа</w:t>
      </w:r>
      <w:r w:rsidR="0089107F" w:rsidRPr="002D4B6E">
        <w:rPr>
          <w:b/>
          <w:bCs/>
        </w:rPr>
        <w:t>ль</w:t>
      </w:r>
      <w:r w:rsidR="00603B3C" w:rsidRPr="002D4B6E">
        <w:rPr>
          <w:b/>
          <w:bCs/>
        </w:rPr>
        <w:t>ный сайт, на котором размещено и</w:t>
      </w:r>
      <w:r w:rsidR="0089107F" w:rsidRPr="002D4B6E">
        <w:rPr>
          <w:b/>
          <w:bCs/>
        </w:rPr>
        <w:t xml:space="preserve">звещение о </w:t>
      </w:r>
      <w:r w:rsidR="00F22656" w:rsidRPr="002D4B6E">
        <w:rPr>
          <w:b/>
          <w:bCs/>
        </w:rPr>
        <w:t>проведении конкурса</w:t>
      </w:r>
      <w:r w:rsidR="00105832" w:rsidRPr="002D4B6E">
        <w:rPr>
          <w:b/>
          <w:bCs/>
        </w:rPr>
        <w:t>:</w:t>
      </w:r>
      <w:r w:rsidR="00E27366" w:rsidRPr="002D4B6E">
        <w:rPr>
          <w:color w:val="000000"/>
        </w:rPr>
        <w:t xml:space="preserve"> </w:t>
      </w:r>
      <w:r w:rsidR="00C30AEC" w:rsidRPr="002D4B6E">
        <w:rPr>
          <w:color w:val="000000"/>
        </w:rPr>
        <w:t>Извещение о проведении конкурса размещается (публикуется)</w:t>
      </w:r>
      <w:r w:rsidR="00E27366" w:rsidRPr="002D4B6E">
        <w:rPr>
          <w:color w:val="000000"/>
        </w:rPr>
        <w:t xml:space="preserve"> на сайте </w:t>
      </w:r>
      <w:hyperlink r:id="rId9" w:history="1">
        <w:r w:rsidR="00E27366" w:rsidRPr="002D4B6E">
          <w:rPr>
            <w:rFonts w:eastAsia="Calibri"/>
            <w:color w:val="000000" w:themeColor="text1"/>
            <w:u w:val="single"/>
            <w:lang w:val="en-US"/>
          </w:rPr>
          <w:t>www</w:t>
        </w:r>
        <w:r w:rsidR="00E27366" w:rsidRPr="002D4B6E">
          <w:rPr>
            <w:rFonts w:eastAsia="Calibri"/>
            <w:color w:val="000000" w:themeColor="text1"/>
            <w:u w:val="single"/>
          </w:rPr>
          <w:t>.</w:t>
        </w:r>
        <w:proofErr w:type="spellStart"/>
        <w:r w:rsidR="00E27366" w:rsidRPr="002D4B6E">
          <w:rPr>
            <w:rFonts w:eastAsia="Calibri"/>
            <w:color w:val="000000" w:themeColor="text1"/>
            <w:u w:val="single"/>
            <w:lang w:val="en-US"/>
          </w:rPr>
          <w:t>kapremlo</w:t>
        </w:r>
        <w:proofErr w:type="spellEnd"/>
        <w:r w:rsidR="00E27366" w:rsidRPr="002D4B6E">
          <w:rPr>
            <w:rFonts w:eastAsia="Calibri"/>
            <w:color w:val="000000" w:themeColor="text1"/>
            <w:u w:val="single"/>
          </w:rPr>
          <w:t>47.</w:t>
        </w:r>
        <w:proofErr w:type="spellStart"/>
        <w:r w:rsidR="00E27366" w:rsidRPr="002D4B6E">
          <w:rPr>
            <w:rFonts w:eastAsia="Calibri"/>
            <w:color w:val="000000" w:themeColor="text1"/>
            <w:u w:val="single"/>
            <w:lang w:val="en-US"/>
          </w:rPr>
          <w:t>ru</w:t>
        </w:r>
        <w:proofErr w:type="spellEnd"/>
      </w:hyperlink>
      <w:r w:rsidR="00600BA2">
        <w:rPr>
          <w:rFonts w:eastAsia="Calibri"/>
          <w:color w:val="000000" w:themeColor="text1"/>
          <w:u w:val="single"/>
        </w:rPr>
        <w:t>.</w:t>
      </w:r>
    </w:p>
    <w:p w:rsidR="0099174E" w:rsidRPr="002D4B6E" w:rsidRDefault="0099174E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B170B" w:rsidRPr="002D4B6E" w:rsidRDefault="0099174E" w:rsidP="002D4B6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D4B6E">
        <w:rPr>
          <w:rFonts w:eastAsia="Calibri"/>
          <w:b/>
        </w:rPr>
        <w:t>4</w:t>
      </w:r>
      <w:r w:rsidR="00FF3BB8" w:rsidRPr="002D4B6E">
        <w:rPr>
          <w:rFonts w:eastAsia="Calibri"/>
          <w:b/>
        </w:rPr>
        <w:t>.</w:t>
      </w:r>
      <w:r w:rsidR="002B170B" w:rsidRPr="002D4B6E">
        <w:rPr>
          <w:rFonts w:eastAsia="Calibri"/>
          <w:b/>
        </w:rPr>
        <w:t>Место, дата</w:t>
      </w:r>
      <w:r w:rsidR="005D2684" w:rsidRPr="002D4B6E">
        <w:rPr>
          <w:rFonts w:eastAsia="Calibri"/>
          <w:b/>
        </w:rPr>
        <w:t xml:space="preserve"> и время</w:t>
      </w:r>
      <w:r w:rsidR="002B170B" w:rsidRPr="002D4B6E">
        <w:rPr>
          <w:rFonts w:eastAsia="Calibri"/>
          <w:b/>
        </w:rPr>
        <w:t xml:space="preserve"> начала</w:t>
      </w:r>
      <w:r w:rsidR="00F803A1" w:rsidRPr="002D4B6E">
        <w:rPr>
          <w:rFonts w:eastAsia="Calibri"/>
          <w:b/>
        </w:rPr>
        <w:t xml:space="preserve"> </w:t>
      </w:r>
      <w:r w:rsidR="005D2684" w:rsidRPr="002D4B6E">
        <w:rPr>
          <w:rFonts w:eastAsia="Calibri"/>
          <w:b/>
        </w:rPr>
        <w:t>приема заявок</w:t>
      </w:r>
      <w:r w:rsidR="002B170B" w:rsidRPr="002D4B6E">
        <w:rPr>
          <w:rFonts w:eastAsia="Calibri"/>
          <w:b/>
        </w:rPr>
        <w:t xml:space="preserve"> на участие в конкурсе: </w:t>
      </w:r>
    </w:p>
    <w:p w:rsidR="005D2684" w:rsidRPr="002D4B6E" w:rsidRDefault="005D2684" w:rsidP="002D4B6E">
      <w:pPr>
        <w:jc w:val="both"/>
        <w:rPr>
          <w:rFonts w:eastAsia="Calibri"/>
        </w:rPr>
      </w:pPr>
      <w:r w:rsidRPr="002D4B6E">
        <w:rPr>
          <w:rFonts w:eastAsia="Calibri"/>
        </w:rPr>
        <w:t>Прием з</w:t>
      </w:r>
      <w:r w:rsidR="007D565D" w:rsidRPr="002D4B6E">
        <w:rPr>
          <w:rFonts w:eastAsia="Calibri"/>
        </w:rPr>
        <w:t>аяв</w:t>
      </w:r>
      <w:r w:rsidRPr="002D4B6E">
        <w:rPr>
          <w:rFonts w:eastAsia="Calibri"/>
        </w:rPr>
        <w:t>о</w:t>
      </w:r>
      <w:r w:rsidR="007D565D" w:rsidRPr="002D4B6E">
        <w:rPr>
          <w:rFonts w:eastAsia="Calibri"/>
        </w:rPr>
        <w:t xml:space="preserve">к </w:t>
      </w:r>
      <w:r w:rsidRPr="002D4B6E">
        <w:rPr>
          <w:rFonts w:eastAsia="Calibri"/>
        </w:rPr>
        <w:t>осуществляе</w:t>
      </w:r>
      <w:r w:rsidR="007D565D" w:rsidRPr="002D4B6E">
        <w:rPr>
          <w:rFonts w:eastAsia="Calibri"/>
        </w:rPr>
        <w:t xml:space="preserve">тся по </w:t>
      </w:r>
      <w:r w:rsidR="002B170B" w:rsidRPr="002D4B6E">
        <w:rPr>
          <w:rFonts w:eastAsia="Calibri"/>
        </w:rPr>
        <w:t>адресу:</w:t>
      </w:r>
      <w:r w:rsidR="007D565D" w:rsidRPr="002D4B6E">
        <w:rPr>
          <w:rFonts w:eastAsia="Calibri"/>
        </w:rPr>
        <w:t xml:space="preserve"> </w:t>
      </w:r>
      <w:r w:rsidR="00600BA2" w:rsidRPr="00600BA2">
        <w:rPr>
          <w:rFonts w:eastAsia="Calibri"/>
        </w:rPr>
        <w:t>192019</w:t>
      </w:r>
      <w:r w:rsidR="002B170B" w:rsidRPr="002D4B6E">
        <w:rPr>
          <w:rFonts w:eastAsia="Calibri"/>
        </w:rPr>
        <w:t xml:space="preserve">, г. Санкт-Петербург, </w:t>
      </w:r>
      <w:r w:rsidR="00600BA2">
        <w:rPr>
          <w:rFonts w:eastAsia="Calibri"/>
        </w:rPr>
        <w:t>ул</w:t>
      </w:r>
      <w:r w:rsidRPr="002D4B6E">
        <w:rPr>
          <w:rFonts w:eastAsia="Calibri"/>
        </w:rPr>
        <w:t>.</w:t>
      </w:r>
      <w:r w:rsidR="00600BA2">
        <w:rPr>
          <w:rFonts w:eastAsia="Calibri"/>
        </w:rPr>
        <w:t xml:space="preserve"> Профессора Качалова</w:t>
      </w:r>
      <w:r w:rsidR="002B170B" w:rsidRPr="002D4B6E">
        <w:rPr>
          <w:rFonts w:eastAsia="Calibri"/>
        </w:rPr>
        <w:t>, д</w:t>
      </w:r>
      <w:r w:rsidRPr="002D4B6E">
        <w:rPr>
          <w:rFonts w:eastAsia="Calibri"/>
        </w:rPr>
        <w:t>.</w:t>
      </w:r>
      <w:r w:rsidR="002B170B" w:rsidRPr="002D4B6E">
        <w:rPr>
          <w:rFonts w:eastAsia="Calibri"/>
        </w:rPr>
        <w:t xml:space="preserve"> </w:t>
      </w:r>
      <w:r w:rsidR="00600BA2">
        <w:rPr>
          <w:rFonts w:eastAsia="Calibri"/>
        </w:rPr>
        <w:t>7</w:t>
      </w:r>
      <w:r w:rsidR="002B170B" w:rsidRPr="002D4B6E">
        <w:rPr>
          <w:rFonts w:eastAsia="Calibri"/>
        </w:rPr>
        <w:t>,</w:t>
      </w:r>
      <w:r w:rsidRPr="002D4B6E">
        <w:rPr>
          <w:rFonts w:eastAsia="Calibri"/>
        </w:rPr>
        <w:t xml:space="preserve"> </w:t>
      </w:r>
      <w:proofErr w:type="spellStart"/>
      <w:r w:rsidRPr="002D4B6E">
        <w:rPr>
          <w:rFonts w:eastAsia="Calibri"/>
        </w:rPr>
        <w:t>лит.А</w:t>
      </w:r>
      <w:proofErr w:type="spellEnd"/>
      <w:r w:rsidRPr="002D4B6E">
        <w:rPr>
          <w:rFonts w:eastAsia="Calibri"/>
        </w:rPr>
        <w:t>,</w:t>
      </w:r>
      <w:r w:rsidR="00600BA2">
        <w:rPr>
          <w:rFonts w:eastAsia="Calibri"/>
        </w:rPr>
        <w:t xml:space="preserve"> БЦ «Мельник»</w:t>
      </w:r>
      <w:r w:rsidR="002605F1">
        <w:rPr>
          <w:rFonts w:eastAsia="Calibri"/>
        </w:rPr>
        <w:t>, 4 этаж,</w:t>
      </w:r>
      <w:r w:rsidR="002B170B" w:rsidRPr="002D4B6E">
        <w:rPr>
          <w:rFonts w:eastAsia="Calibri"/>
        </w:rPr>
        <w:t xml:space="preserve"> </w:t>
      </w:r>
      <w:r w:rsidRPr="002D4B6E">
        <w:rPr>
          <w:rFonts w:eastAsia="Calibri"/>
        </w:rPr>
        <w:t>помещение №4</w:t>
      </w:r>
      <w:r w:rsidR="002605F1">
        <w:rPr>
          <w:rFonts w:eastAsia="Calibri"/>
        </w:rPr>
        <w:t>1</w:t>
      </w:r>
      <w:r w:rsidRPr="002D4B6E">
        <w:rPr>
          <w:rFonts w:eastAsia="Calibri"/>
        </w:rPr>
        <w:t>0</w:t>
      </w:r>
      <w:r w:rsidR="00A63629" w:rsidRPr="002D4B6E">
        <w:rPr>
          <w:rFonts w:eastAsia="Calibri"/>
        </w:rPr>
        <w:t>.</w:t>
      </w:r>
      <w:r w:rsidR="00F83ACE" w:rsidRPr="002D4B6E">
        <w:rPr>
          <w:rFonts w:eastAsia="Calibri"/>
        </w:rPr>
        <w:t xml:space="preserve"> </w:t>
      </w:r>
    </w:p>
    <w:p w:rsidR="00F30B8E" w:rsidRPr="002D4B6E" w:rsidRDefault="002B170B" w:rsidP="002D4B6E">
      <w:pPr>
        <w:jc w:val="both"/>
        <w:rPr>
          <w:rFonts w:eastAsia="Calibri"/>
        </w:rPr>
      </w:pPr>
      <w:r w:rsidRPr="002D4B6E">
        <w:rPr>
          <w:rFonts w:eastAsia="Calibri"/>
        </w:rPr>
        <w:t>Дата</w:t>
      </w:r>
      <w:r w:rsidR="005D2684" w:rsidRPr="002D4B6E">
        <w:rPr>
          <w:rFonts w:eastAsia="Calibri"/>
        </w:rPr>
        <w:t xml:space="preserve"> и время</w:t>
      </w:r>
      <w:r w:rsidRPr="002D4B6E">
        <w:rPr>
          <w:rFonts w:eastAsia="Calibri"/>
        </w:rPr>
        <w:t xml:space="preserve"> начала подачи заявок: </w:t>
      </w:r>
      <w:r w:rsidR="00BC08BA">
        <w:rPr>
          <w:rFonts w:eastAsia="Calibri"/>
        </w:rPr>
        <w:t>«</w:t>
      </w:r>
      <w:r w:rsidR="00AC6168">
        <w:rPr>
          <w:rFonts w:eastAsia="Calibri"/>
        </w:rPr>
        <w:t>1</w:t>
      </w:r>
      <w:r w:rsidR="002501E6">
        <w:rPr>
          <w:rFonts w:eastAsia="Calibri"/>
        </w:rPr>
        <w:t>9</w:t>
      </w:r>
      <w:r w:rsidR="00BC08BA">
        <w:rPr>
          <w:rFonts w:eastAsia="Calibri"/>
        </w:rPr>
        <w:t>»</w:t>
      </w:r>
      <w:r w:rsidR="00AC6168">
        <w:rPr>
          <w:rFonts w:eastAsia="Calibri"/>
        </w:rPr>
        <w:t xml:space="preserve"> </w:t>
      </w:r>
      <w:r w:rsidR="00AD4D12">
        <w:rPr>
          <w:rFonts w:eastAsia="Calibri"/>
        </w:rPr>
        <w:t>феврал</w:t>
      </w:r>
      <w:r w:rsidR="00AC6168">
        <w:rPr>
          <w:rFonts w:eastAsia="Calibri"/>
        </w:rPr>
        <w:t xml:space="preserve">я </w:t>
      </w:r>
      <w:r w:rsidRPr="00151A22">
        <w:rPr>
          <w:rFonts w:eastAsia="Calibri"/>
        </w:rPr>
        <w:t>20</w:t>
      </w:r>
      <w:r w:rsidR="00AD4D12">
        <w:rPr>
          <w:rFonts w:eastAsia="Calibri"/>
        </w:rPr>
        <w:t>20</w:t>
      </w:r>
      <w:r w:rsidRPr="002D4B6E">
        <w:rPr>
          <w:rFonts w:eastAsia="Calibri"/>
          <w:b/>
        </w:rPr>
        <w:t xml:space="preserve"> </w:t>
      </w:r>
      <w:r w:rsidR="00F30B8E" w:rsidRPr="002D4B6E">
        <w:rPr>
          <w:rFonts w:eastAsia="Calibri"/>
        </w:rPr>
        <w:t xml:space="preserve">в </w:t>
      </w:r>
      <w:r w:rsidR="002C6976">
        <w:rPr>
          <w:rFonts w:eastAsia="Calibri"/>
        </w:rPr>
        <w:t>1</w:t>
      </w:r>
      <w:r w:rsidR="002501E6">
        <w:rPr>
          <w:rFonts w:eastAsia="Calibri"/>
        </w:rPr>
        <w:t>0</w:t>
      </w:r>
      <w:r w:rsidR="0098057F" w:rsidRPr="00151A22">
        <w:rPr>
          <w:rFonts w:eastAsia="Calibri"/>
        </w:rPr>
        <w:t xml:space="preserve"> ч. </w:t>
      </w:r>
      <w:r w:rsidR="002C6976">
        <w:rPr>
          <w:rFonts w:eastAsia="Calibri"/>
        </w:rPr>
        <w:t>00</w:t>
      </w:r>
      <w:r w:rsidR="0098057F" w:rsidRPr="00151A22">
        <w:rPr>
          <w:rFonts w:eastAsia="Calibri"/>
        </w:rPr>
        <w:t xml:space="preserve"> мин</w:t>
      </w:r>
      <w:r w:rsidR="00F30B8E" w:rsidRPr="002D4B6E">
        <w:rPr>
          <w:rFonts w:eastAsia="Calibri"/>
        </w:rPr>
        <w:t>.</w:t>
      </w:r>
    </w:p>
    <w:p w:rsidR="002B170B" w:rsidRPr="002D4B6E" w:rsidRDefault="00F30B8E" w:rsidP="002D4B6E">
      <w:pPr>
        <w:jc w:val="both"/>
        <w:rPr>
          <w:rFonts w:eastAsia="Calibri"/>
          <w:color w:val="000000"/>
        </w:rPr>
      </w:pPr>
      <w:r w:rsidRPr="002D4B6E">
        <w:rPr>
          <w:rFonts w:eastAsia="Calibri"/>
          <w:color w:val="000000"/>
        </w:rPr>
        <w:t xml:space="preserve">Время приема заявок: </w:t>
      </w:r>
      <w:r w:rsidR="002B170B" w:rsidRPr="002D4B6E">
        <w:rPr>
          <w:rFonts w:eastAsia="Calibri"/>
          <w:color w:val="000000"/>
        </w:rPr>
        <w:t xml:space="preserve">в рабочие дни (понедельник-четверг с </w:t>
      </w:r>
      <w:r w:rsidRPr="002D4B6E">
        <w:rPr>
          <w:rFonts w:eastAsia="Calibri"/>
          <w:color w:val="000000"/>
        </w:rPr>
        <w:t>10</w:t>
      </w:r>
      <w:r w:rsidR="002B170B" w:rsidRPr="002D4B6E">
        <w:rPr>
          <w:rFonts w:eastAsia="Calibri"/>
          <w:color w:val="000000"/>
        </w:rPr>
        <w:t>:00 до 18:00 перерыв с 13:00 до 1</w:t>
      </w:r>
      <w:r w:rsidR="002501E6" w:rsidRPr="002501E6">
        <w:rPr>
          <w:rFonts w:eastAsia="Calibri"/>
          <w:color w:val="000000"/>
        </w:rPr>
        <w:t>4</w:t>
      </w:r>
      <w:r w:rsidR="002B170B" w:rsidRPr="002D4B6E">
        <w:rPr>
          <w:rFonts w:eastAsia="Calibri"/>
          <w:color w:val="000000"/>
        </w:rPr>
        <w:t>:</w:t>
      </w:r>
      <w:r w:rsidR="002501E6" w:rsidRPr="002501E6">
        <w:rPr>
          <w:rFonts w:eastAsia="Calibri"/>
          <w:color w:val="000000"/>
        </w:rPr>
        <w:t>00</w:t>
      </w:r>
      <w:r w:rsidR="002B170B" w:rsidRPr="002D4B6E">
        <w:rPr>
          <w:rFonts w:eastAsia="Calibri"/>
          <w:color w:val="000000"/>
        </w:rPr>
        <w:t>, пятница с 09:00 до 16:45 перерыв с 13:00 до 1</w:t>
      </w:r>
      <w:r w:rsidR="002501E6" w:rsidRPr="002501E6">
        <w:rPr>
          <w:rFonts w:eastAsia="Calibri"/>
          <w:color w:val="000000"/>
        </w:rPr>
        <w:t>4</w:t>
      </w:r>
      <w:r w:rsidR="002B170B" w:rsidRPr="002D4B6E">
        <w:rPr>
          <w:rFonts w:eastAsia="Calibri"/>
          <w:color w:val="000000"/>
        </w:rPr>
        <w:t>:</w:t>
      </w:r>
      <w:r w:rsidR="002501E6" w:rsidRPr="002501E6">
        <w:rPr>
          <w:rFonts w:eastAsia="Calibri"/>
          <w:color w:val="000000"/>
        </w:rPr>
        <w:t>00</w:t>
      </w:r>
      <w:r w:rsidR="002B170B" w:rsidRPr="002D4B6E">
        <w:rPr>
          <w:rFonts w:eastAsia="Calibri"/>
          <w:color w:val="000000"/>
        </w:rPr>
        <w:t>).</w:t>
      </w:r>
    </w:p>
    <w:p w:rsidR="00C00BA4" w:rsidRPr="002D4B6E" w:rsidRDefault="0099174E" w:rsidP="002D4B6E">
      <w:pPr>
        <w:jc w:val="both"/>
        <w:rPr>
          <w:rFonts w:eastAsia="Calibri"/>
          <w:color w:val="000000"/>
        </w:rPr>
      </w:pPr>
      <w:r w:rsidRPr="002D4B6E">
        <w:rPr>
          <w:rFonts w:eastAsia="Calibri"/>
          <w:b/>
          <w:color w:val="000000"/>
        </w:rPr>
        <w:t>4</w:t>
      </w:r>
      <w:r w:rsidR="00C00BA4" w:rsidRPr="002D4B6E">
        <w:rPr>
          <w:rFonts w:eastAsia="Calibri"/>
          <w:b/>
          <w:color w:val="000000"/>
        </w:rPr>
        <w:t>.1. Номер телефона контактного лица Организатора конкурса, осуществляющего прием заявок</w:t>
      </w:r>
      <w:r w:rsidR="000541B1" w:rsidRPr="002D4B6E">
        <w:rPr>
          <w:rFonts w:eastAsia="Calibri"/>
          <w:b/>
          <w:color w:val="000000"/>
        </w:rPr>
        <w:t>:</w:t>
      </w:r>
      <w:r w:rsidR="000541B1" w:rsidRPr="002D4B6E">
        <w:rPr>
          <w:rFonts w:eastAsia="Calibri"/>
          <w:color w:val="000000"/>
        </w:rPr>
        <w:t xml:space="preserve"> 8 (812) 320-99-15, добавочный 1404.</w:t>
      </w:r>
    </w:p>
    <w:p w:rsidR="005D2684" w:rsidRPr="002D4B6E" w:rsidRDefault="005D2684" w:rsidP="002D4B6E">
      <w:pPr>
        <w:jc w:val="both"/>
        <w:rPr>
          <w:rFonts w:eastAsia="Calibri"/>
        </w:rPr>
      </w:pPr>
    </w:p>
    <w:p w:rsidR="00D62A0E" w:rsidRPr="002D4B6E" w:rsidRDefault="0099174E" w:rsidP="002D4B6E">
      <w:pPr>
        <w:tabs>
          <w:tab w:val="left" w:pos="708"/>
        </w:tabs>
        <w:contextualSpacing/>
        <w:jc w:val="both"/>
        <w:rPr>
          <w:rFonts w:eastAsia="Calibri"/>
          <w:b/>
        </w:rPr>
      </w:pPr>
      <w:r w:rsidRPr="002D4B6E">
        <w:rPr>
          <w:rFonts w:eastAsia="Calibri"/>
          <w:b/>
        </w:rPr>
        <w:t>5</w:t>
      </w:r>
      <w:r w:rsidR="00FF3BB8" w:rsidRPr="002D4B6E">
        <w:rPr>
          <w:rFonts w:eastAsia="Calibri"/>
          <w:b/>
        </w:rPr>
        <w:t>.</w:t>
      </w:r>
      <w:r w:rsidR="002B170B" w:rsidRPr="002D4B6E">
        <w:rPr>
          <w:rFonts w:eastAsia="Calibri"/>
          <w:b/>
        </w:rPr>
        <w:t>Место, дата и время вскрытия конвертов с заявками на участие в конкурсе:</w:t>
      </w:r>
      <w:r w:rsidR="00914F07" w:rsidRPr="002D4B6E">
        <w:rPr>
          <w:rFonts w:eastAsia="Calibri"/>
          <w:b/>
        </w:rPr>
        <w:t xml:space="preserve"> </w:t>
      </w:r>
    </w:p>
    <w:p w:rsidR="00D62A0E" w:rsidRPr="002D4B6E" w:rsidRDefault="00D62A0E" w:rsidP="002D4B6E">
      <w:pPr>
        <w:tabs>
          <w:tab w:val="left" w:pos="708"/>
        </w:tabs>
        <w:contextualSpacing/>
        <w:jc w:val="both"/>
        <w:rPr>
          <w:rFonts w:eastAsia="Calibri"/>
        </w:rPr>
      </w:pPr>
      <w:r w:rsidRPr="002D4B6E">
        <w:rPr>
          <w:rFonts w:eastAsia="Calibri"/>
        </w:rPr>
        <w:t xml:space="preserve">Вскрытие конвертов с заявками осуществляется по адресу: </w:t>
      </w:r>
      <w:r w:rsidR="002605F1" w:rsidRPr="002605F1">
        <w:rPr>
          <w:rFonts w:eastAsia="Calibri"/>
        </w:rPr>
        <w:t xml:space="preserve">192019, г. Санкт-Петербург, </w:t>
      </w:r>
      <w:r w:rsidR="00AC6168">
        <w:rPr>
          <w:rFonts w:eastAsia="Calibri"/>
        </w:rPr>
        <w:br/>
      </w:r>
      <w:r w:rsidR="002605F1" w:rsidRPr="002605F1">
        <w:rPr>
          <w:rFonts w:eastAsia="Calibri"/>
        </w:rPr>
        <w:t xml:space="preserve">ул. Профессора Качалова, д. 7, </w:t>
      </w:r>
      <w:proofErr w:type="spellStart"/>
      <w:r w:rsidR="002605F1" w:rsidRPr="002605F1">
        <w:rPr>
          <w:rFonts w:eastAsia="Calibri"/>
        </w:rPr>
        <w:t>лит.А</w:t>
      </w:r>
      <w:proofErr w:type="spellEnd"/>
      <w:r w:rsidR="002605F1" w:rsidRPr="002605F1">
        <w:rPr>
          <w:rFonts w:eastAsia="Calibri"/>
        </w:rPr>
        <w:t xml:space="preserve">, БЦ «Мельник», </w:t>
      </w:r>
      <w:r w:rsidR="002605F1">
        <w:rPr>
          <w:rFonts w:eastAsia="Calibri"/>
        </w:rPr>
        <w:t>5</w:t>
      </w:r>
      <w:r w:rsidR="002605F1" w:rsidRPr="002605F1">
        <w:rPr>
          <w:rFonts w:eastAsia="Calibri"/>
        </w:rPr>
        <w:t xml:space="preserve"> этаж, помещение №</w:t>
      </w:r>
      <w:r w:rsidR="002605F1">
        <w:rPr>
          <w:rFonts w:eastAsia="Calibri"/>
        </w:rPr>
        <w:t>506</w:t>
      </w:r>
      <w:r w:rsidR="002B170B" w:rsidRPr="002D4B6E">
        <w:rPr>
          <w:rFonts w:eastAsia="Calibri"/>
        </w:rPr>
        <w:t>.</w:t>
      </w:r>
    </w:p>
    <w:p w:rsidR="002B170B" w:rsidRPr="00151A22" w:rsidRDefault="00D62A0E" w:rsidP="002D4B6E">
      <w:pPr>
        <w:tabs>
          <w:tab w:val="left" w:pos="708"/>
        </w:tabs>
        <w:contextualSpacing/>
        <w:jc w:val="both"/>
        <w:rPr>
          <w:rFonts w:eastAsia="Calibri"/>
        </w:rPr>
      </w:pPr>
      <w:r w:rsidRPr="002D4B6E">
        <w:rPr>
          <w:rFonts w:eastAsia="Calibri"/>
        </w:rPr>
        <w:t>Дата и время в</w:t>
      </w:r>
      <w:r w:rsidR="002B170B" w:rsidRPr="002D4B6E">
        <w:rPr>
          <w:rFonts w:eastAsia="Calibri"/>
        </w:rPr>
        <w:t>скрыти</w:t>
      </w:r>
      <w:r w:rsidRPr="002D4B6E">
        <w:rPr>
          <w:rFonts w:eastAsia="Calibri"/>
        </w:rPr>
        <w:t>я</w:t>
      </w:r>
      <w:r w:rsidR="002B170B" w:rsidRPr="002D4B6E">
        <w:rPr>
          <w:rFonts w:eastAsia="Calibri"/>
        </w:rPr>
        <w:t xml:space="preserve"> конвертов: </w:t>
      </w:r>
      <w:r w:rsidR="00BC08BA">
        <w:rPr>
          <w:rFonts w:eastAsia="Calibri"/>
        </w:rPr>
        <w:t>«</w:t>
      </w:r>
      <w:r w:rsidR="002501E6">
        <w:rPr>
          <w:rFonts w:eastAsia="Calibri"/>
        </w:rPr>
        <w:t>20</w:t>
      </w:r>
      <w:r w:rsidR="00BC08BA">
        <w:rPr>
          <w:rFonts w:eastAsia="Calibri"/>
        </w:rPr>
        <w:t>»</w:t>
      </w:r>
      <w:r w:rsidR="00AC6168">
        <w:rPr>
          <w:rFonts w:eastAsia="Calibri"/>
        </w:rPr>
        <w:t xml:space="preserve"> </w:t>
      </w:r>
      <w:r w:rsidR="00AD4D12">
        <w:rPr>
          <w:rFonts w:eastAsia="Calibri"/>
        </w:rPr>
        <w:t>марта</w:t>
      </w:r>
      <w:r w:rsidR="00AC6168">
        <w:rPr>
          <w:rFonts w:eastAsia="Calibri"/>
        </w:rPr>
        <w:t xml:space="preserve"> </w:t>
      </w:r>
      <w:r w:rsidRPr="00151A22">
        <w:rPr>
          <w:rFonts w:eastAsia="Calibri"/>
        </w:rPr>
        <w:t>20</w:t>
      </w:r>
      <w:r w:rsidR="00AD4D12">
        <w:rPr>
          <w:rFonts w:eastAsia="Calibri"/>
        </w:rPr>
        <w:t>20</w:t>
      </w:r>
      <w:r w:rsidRPr="00151A22">
        <w:rPr>
          <w:rFonts w:eastAsia="Calibri"/>
        </w:rPr>
        <w:t xml:space="preserve"> </w:t>
      </w:r>
      <w:r w:rsidR="002B170B" w:rsidRPr="00151A22">
        <w:rPr>
          <w:rFonts w:eastAsia="Calibri"/>
        </w:rPr>
        <w:t xml:space="preserve">в </w:t>
      </w:r>
      <w:r w:rsidR="00EB5927">
        <w:rPr>
          <w:rFonts w:eastAsia="Calibri"/>
        </w:rPr>
        <w:t>1</w:t>
      </w:r>
      <w:r w:rsidR="00AD4D12">
        <w:rPr>
          <w:rFonts w:eastAsia="Calibri"/>
        </w:rPr>
        <w:t>0</w:t>
      </w:r>
      <w:r w:rsidR="002B170B" w:rsidRPr="00151A22">
        <w:rPr>
          <w:rFonts w:eastAsia="Calibri"/>
        </w:rPr>
        <w:t xml:space="preserve"> ч. </w:t>
      </w:r>
      <w:r w:rsidR="00EB5927">
        <w:rPr>
          <w:rFonts w:eastAsia="Calibri"/>
        </w:rPr>
        <w:t>00</w:t>
      </w:r>
      <w:r w:rsidR="002B170B" w:rsidRPr="00151A22">
        <w:rPr>
          <w:rFonts w:eastAsia="Calibri"/>
        </w:rPr>
        <w:t xml:space="preserve"> мин.</w:t>
      </w:r>
    </w:p>
    <w:p w:rsidR="00C00BA4" w:rsidRDefault="00C00BA4" w:rsidP="002D4B6E">
      <w:pPr>
        <w:tabs>
          <w:tab w:val="left" w:pos="708"/>
        </w:tabs>
        <w:contextualSpacing/>
        <w:jc w:val="both"/>
        <w:rPr>
          <w:rFonts w:eastAsia="Calibri"/>
          <w:b/>
        </w:rPr>
      </w:pPr>
    </w:p>
    <w:p w:rsidR="00C00BA4" w:rsidRPr="002D4B6E" w:rsidRDefault="0099174E" w:rsidP="002D4B6E">
      <w:pPr>
        <w:tabs>
          <w:tab w:val="left" w:pos="567"/>
          <w:tab w:val="left" w:pos="709"/>
        </w:tabs>
        <w:contextualSpacing/>
        <w:jc w:val="both"/>
        <w:rPr>
          <w:rFonts w:eastAsia="Calibri"/>
          <w:b/>
        </w:rPr>
      </w:pPr>
      <w:r w:rsidRPr="002D4B6E">
        <w:rPr>
          <w:rFonts w:eastAsia="Calibri"/>
          <w:b/>
        </w:rPr>
        <w:t>6</w:t>
      </w:r>
      <w:r w:rsidR="00F3414B" w:rsidRPr="002D4B6E">
        <w:rPr>
          <w:rFonts w:eastAsia="Calibri"/>
          <w:b/>
        </w:rPr>
        <w:t>.</w:t>
      </w:r>
      <w:r w:rsidR="00FD13B5" w:rsidRPr="00FD13B5">
        <w:t xml:space="preserve"> </w:t>
      </w:r>
      <w:r w:rsidR="00FD13B5" w:rsidRPr="00FD13B5">
        <w:rPr>
          <w:rFonts w:eastAsia="Calibri"/>
          <w:b/>
        </w:rPr>
        <w:t xml:space="preserve">Место, </w:t>
      </w:r>
      <w:r w:rsidR="00FD13B5">
        <w:rPr>
          <w:rFonts w:eastAsia="Calibri"/>
          <w:b/>
        </w:rPr>
        <w:t>д</w:t>
      </w:r>
      <w:r w:rsidR="00F3414B" w:rsidRPr="002D4B6E">
        <w:rPr>
          <w:rFonts w:eastAsia="Calibri"/>
          <w:b/>
        </w:rPr>
        <w:t>ата и время рассм</w:t>
      </w:r>
      <w:r w:rsidR="007D565D" w:rsidRPr="002D4B6E">
        <w:rPr>
          <w:rFonts w:eastAsia="Calibri"/>
          <w:b/>
        </w:rPr>
        <w:t xml:space="preserve">отрения </w:t>
      </w:r>
      <w:r w:rsidR="00F3414B" w:rsidRPr="002D4B6E">
        <w:rPr>
          <w:rFonts w:eastAsia="Calibri"/>
          <w:b/>
        </w:rPr>
        <w:t xml:space="preserve">заявок </w:t>
      </w:r>
      <w:r w:rsidR="00D62A0E" w:rsidRPr="002D4B6E">
        <w:rPr>
          <w:rFonts w:eastAsia="Calibri"/>
          <w:b/>
        </w:rPr>
        <w:t xml:space="preserve">и проведения </w:t>
      </w:r>
      <w:r w:rsidR="00F3414B" w:rsidRPr="002D4B6E">
        <w:rPr>
          <w:rFonts w:eastAsia="Calibri"/>
          <w:b/>
        </w:rPr>
        <w:t>конкурс</w:t>
      </w:r>
      <w:r w:rsidR="00D62A0E" w:rsidRPr="002D4B6E">
        <w:rPr>
          <w:rFonts w:eastAsia="Calibri"/>
          <w:b/>
        </w:rPr>
        <w:t>а</w:t>
      </w:r>
      <w:r w:rsidR="00914F07" w:rsidRPr="002D4B6E">
        <w:rPr>
          <w:rFonts w:eastAsia="Calibri"/>
          <w:b/>
        </w:rPr>
        <w:t xml:space="preserve">: </w:t>
      </w:r>
    </w:p>
    <w:p w:rsidR="00FD13B5" w:rsidRPr="002D4B6E" w:rsidRDefault="00FD13B5" w:rsidP="00FD13B5">
      <w:pPr>
        <w:tabs>
          <w:tab w:val="left" w:pos="708"/>
        </w:tabs>
        <w:contextualSpacing/>
        <w:jc w:val="both"/>
        <w:rPr>
          <w:rFonts w:eastAsia="Calibri"/>
        </w:rPr>
      </w:pPr>
      <w:r>
        <w:rPr>
          <w:rFonts w:eastAsia="Calibri"/>
        </w:rPr>
        <w:t>Р</w:t>
      </w:r>
      <w:r w:rsidRPr="00FD13B5">
        <w:rPr>
          <w:rFonts w:eastAsia="Calibri"/>
        </w:rPr>
        <w:t>ассмотрени</w:t>
      </w:r>
      <w:r>
        <w:rPr>
          <w:rFonts w:eastAsia="Calibri"/>
        </w:rPr>
        <w:t>е</w:t>
      </w:r>
      <w:r w:rsidRPr="00FD13B5">
        <w:rPr>
          <w:rFonts w:eastAsia="Calibri"/>
        </w:rPr>
        <w:t xml:space="preserve"> заявок и проведени</w:t>
      </w:r>
      <w:r>
        <w:rPr>
          <w:rFonts w:eastAsia="Calibri"/>
        </w:rPr>
        <w:t>е</w:t>
      </w:r>
      <w:r w:rsidRPr="00FD13B5">
        <w:rPr>
          <w:rFonts w:eastAsia="Calibri"/>
        </w:rPr>
        <w:t xml:space="preserve"> конкурса </w:t>
      </w:r>
      <w:r w:rsidRPr="002D4B6E">
        <w:rPr>
          <w:rFonts w:eastAsia="Calibri"/>
        </w:rPr>
        <w:t xml:space="preserve">осуществляется по адресу: </w:t>
      </w:r>
      <w:r w:rsidRPr="002605F1">
        <w:rPr>
          <w:rFonts w:eastAsia="Calibri"/>
        </w:rPr>
        <w:t xml:space="preserve">192019, г. Санкт-Петербург, ул. Профессора Качалова, д. 7, </w:t>
      </w:r>
      <w:proofErr w:type="spellStart"/>
      <w:r w:rsidRPr="002605F1">
        <w:rPr>
          <w:rFonts w:eastAsia="Calibri"/>
        </w:rPr>
        <w:t>лит.А</w:t>
      </w:r>
      <w:proofErr w:type="spellEnd"/>
      <w:r w:rsidRPr="002605F1">
        <w:rPr>
          <w:rFonts w:eastAsia="Calibri"/>
        </w:rPr>
        <w:t xml:space="preserve">, БЦ «Мельник», </w:t>
      </w:r>
      <w:r>
        <w:rPr>
          <w:rFonts w:eastAsia="Calibri"/>
        </w:rPr>
        <w:t>5</w:t>
      </w:r>
      <w:r w:rsidRPr="002605F1">
        <w:rPr>
          <w:rFonts w:eastAsia="Calibri"/>
        </w:rPr>
        <w:t xml:space="preserve"> этаж, помещение №</w:t>
      </w:r>
      <w:r>
        <w:rPr>
          <w:rFonts w:eastAsia="Calibri"/>
        </w:rPr>
        <w:t>506</w:t>
      </w:r>
      <w:r w:rsidRPr="002D4B6E">
        <w:rPr>
          <w:rFonts w:eastAsia="Calibri"/>
        </w:rPr>
        <w:t>.</w:t>
      </w:r>
    </w:p>
    <w:p w:rsidR="00FD13B5" w:rsidRDefault="00FD13B5" w:rsidP="00FD13B5">
      <w:pPr>
        <w:tabs>
          <w:tab w:val="left" w:pos="567"/>
          <w:tab w:val="left" w:pos="709"/>
        </w:tabs>
        <w:contextualSpacing/>
        <w:jc w:val="both"/>
        <w:rPr>
          <w:rFonts w:eastAsia="Calibri"/>
        </w:rPr>
      </w:pPr>
      <w:r w:rsidRPr="002D4B6E">
        <w:rPr>
          <w:rFonts w:eastAsia="Calibri"/>
        </w:rPr>
        <w:t xml:space="preserve">Дата и время </w:t>
      </w:r>
      <w:r w:rsidR="000030FC" w:rsidRPr="000030FC">
        <w:rPr>
          <w:rFonts w:eastAsia="Calibri"/>
        </w:rPr>
        <w:t>рассмотрения заявок и проведения конкурса</w:t>
      </w:r>
      <w:r w:rsidRPr="002D4B6E">
        <w:rPr>
          <w:rFonts w:eastAsia="Calibri"/>
        </w:rPr>
        <w:t xml:space="preserve">: </w:t>
      </w:r>
      <w:r w:rsidR="00BC08BA">
        <w:rPr>
          <w:rFonts w:eastAsia="Calibri"/>
        </w:rPr>
        <w:t>«</w:t>
      </w:r>
      <w:r w:rsidR="00AD4D12">
        <w:rPr>
          <w:rFonts w:eastAsia="Calibri"/>
        </w:rPr>
        <w:t>2</w:t>
      </w:r>
      <w:r w:rsidR="002501E6">
        <w:rPr>
          <w:rFonts w:eastAsia="Calibri"/>
        </w:rPr>
        <w:t>3</w:t>
      </w:r>
      <w:r w:rsidR="00BC08BA">
        <w:rPr>
          <w:rFonts w:eastAsia="Calibri"/>
        </w:rPr>
        <w:t>»</w:t>
      </w:r>
      <w:r w:rsidR="00AC6168">
        <w:rPr>
          <w:rFonts w:eastAsia="Calibri"/>
        </w:rPr>
        <w:t xml:space="preserve"> </w:t>
      </w:r>
      <w:r w:rsidR="00AD4D12">
        <w:rPr>
          <w:rFonts w:eastAsia="Calibri"/>
        </w:rPr>
        <w:t>марта</w:t>
      </w:r>
      <w:r w:rsidR="00BC08BA">
        <w:rPr>
          <w:rFonts w:eastAsia="Calibri"/>
        </w:rPr>
        <w:t xml:space="preserve"> 20</w:t>
      </w:r>
      <w:r w:rsidR="00AD4D12">
        <w:rPr>
          <w:rFonts w:eastAsia="Calibri"/>
        </w:rPr>
        <w:t>20</w:t>
      </w:r>
      <w:r w:rsidRPr="00151A22">
        <w:rPr>
          <w:rFonts w:eastAsia="Calibri"/>
        </w:rPr>
        <w:t xml:space="preserve"> в </w:t>
      </w:r>
      <w:r>
        <w:rPr>
          <w:rFonts w:eastAsia="Calibri"/>
        </w:rPr>
        <w:t>1</w:t>
      </w:r>
      <w:r w:rsidR="002501E6">
        <w:rPr>
          <w:rFonts w:eastAsia="Calibri"/>
        </w:rPr>
        <w:t>2</w:t>
      </w:r>
      <w:bookmarkStart w:id="0" w:name="_GoBack"/>
      <w:bookmarkEnd w:id="0"/>
      <w:r w:rsidRPr="00151A22">
        <w:rPr>
          <w:rFonts w:eastAsia="Calibri"/>
        </w:rPr>
        <w:t xml:space="preserve"> ч. </w:t>
      </w:r>
      <w:r>
        <w:rPr>
          <w:rFonts w:eastAsia="Calibri"/>
        </w:rPr>
        <w:t>00</w:t>
      </w:r>
      <w:r w:rsidRPr="00151A22">
        <w:rPr>
          <w:rFonts w:eastAsia="Calibri"/>
        </w:rPr>
        <w:t xml:space="preserve"> мин.</w:t>
      </w:r>
    </w:p>
    <w:p w:rsidR="00A61602" w:rsidRPr="002D4B6E" w:rsidRDefault="0099174E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2D4B6E">
        <w:rPr>
          <w:rFonts w:eastAsia="Calibri"/>
          <w:b/>
        </w:rPr>
        <w:lastRenderedPageBreak/>
        <w:t>7</w:t>
      </w:r>
      <w:r w:rsidR="00FF3BB8" w:rsidRPr="002D4B6E">
        <w:rPr>
          <w:rFonts w:eastAsia="Calibri"/>
          <w:b/>
        </w:rPr>
        <w:t>.</w:t>
      </w:r>
      <w:r w:rsidRPr="002D4B6E">
        <w:t xml:space="preserve"> </w:t>
      </w:r>
      <w:r w:rsidRPr="002D4B6E">
        <w:rPr>
          <w:rFonts w:eastAsia="Calibri"/>
          <w:b/>
        </w:rPr>
        <w:t>Условия договора банковского счета установлены в приложении №1 к настоящему извещению.</w:t>
      </w:r>
    </w:p>
    <w:p w:rsidR="0099174E" w:rsidRPr="002D4B6E" w:rsidRDefault="0099174E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63629" w:rsidRPr="002D4B6E" w:rsidRDefault="0099174E" w:rsidP="002D4B6E">
      <w:pPr>
        <w:widowControl w:val="0"/>
        <w:autoSpaceDE w:val="0"/>
        <w:autoSpaceDN w:val="0"/>
        <w:adjustRightInd w:val="0"/>
        <w:outlineLvl w:val="4"/>
        <w:rPr>
          <w:rFonts w:eastAsia="Calibri"/>
          <w:b/>
          <w:color w:val="000000"/>
          <w:lang w:eastAsia="en-US"/>
        </w:rPr>
      </w:pPr>
      <w:r w:rsidRPr="002D4B6E">
        <w:rPr>
          <w:rFonts w:eastAsia="Calibri"/>
          <w:b/>
          <w:color w:val="000000"/>
          <w:lang w:eastAsia="en-US"/>
        </w:rPr>
        <w:t>8</w:t>
      </w:r>
      <w:r w:rsidR="00AC2C06" w:rsidRPr="002D4B6E">
        <w:rPr>
          <w:rFonts w:eastAsia="Calibri"/>
          <w:b/>
          <w:color w:val="000000"/>
          <w:lang w:eastAsia="en-US"/>
        </w:rPr>
        <w:t>.</w:t>
      </w:r>
      <w:r w:rsidR="000541B1" w:rsidRPr="002D4B6E">
        <w:rPr>
          <w:rFonts w:eastAsia="Calibri"/>
          <w:b/>
          <w:color w:val="000000"/>
          <w:lang w:eastAsia="en-US"/>
        </w:rPr>
        <w:t xml:space="preserve"> Перечень д</w:t>
      </w:r>
      <w:r w:rsidR="00AC2C06" w:rsidRPr="002D4B6E">
        <w:rPr>
          <w:rFonts w:eastAsia="Calibri"/>
          <w:b/>
          <w:color w:val="000000"/>
          <w:lang w:eastAsia="en-US"/>
        </w:rPr>
        <w:t>окумент</w:t>
      </w:r>
      <w:r w:rsidR="000541B1" w:rsidRPr="002D4B6E">
        <w:rPr>
          <w:rFonts w:eastAsia="Calibri"/>
          <w:b/>
          <w:color w:val="000000"/>
          <w:lang w:eastAsia="en-US"/>
        </w:rPr>
        <w:t>ов</w:t>
      </w:r>
      <w:r w:rsidR="00A63629" w:rsidRPr="002D4B6E">
        <w:rPr>
          <w:rFonts w:eastAsia="Calibri"/>
          <w:b/>
          <w:color w:val="000000"/>
          <w:lang w:eastAsia="en-US"/>
        </w:rPr>
        <w:t xml:space="preserve">, </w:t>
      </w:r>
      <w:r w:rsidR="000541B1" w:rsidRPr="002D4B6E">
        <w:rPr>
          <w:rFonts w:eastAsia="Calibri"/>
          <w:b/>
          <w:color w:val="000000"/>
          <w:lang w:eastAsia="en-US"/>
        </w:rPr>
        <w:t>предоставляемых участником конкурса,</w:t>
      </w:r>
      <w:r w:rsidR="00A63629" w:rsidRPr="002D4B6E">
        <w:rPr>
          <w:rFonts w:eastAsia="Calibri"/>
          <w:b/>
          <w:color w:val="000000"/>
          <w:lang w:eastAsia="en-US"/>
        </w:rPr>
        <w:t xml:space="preserve"> в состав</w:t>
      </w:r>
      <w:r w:rsidR="000541B1" w:rsidRPr="002D4B6E">
        <w:rPr>
          <w:rFonts w:eastAsia="Calibri"/>
          <w:b/>
          <w:color w:val="000000"/>
          <w:lang w:eastAsia="en-US"/>
        </w:rPr>
        <w:t>е</w:t>
      </w:r>
      <w:r w:rsidR="00A63629" w:rsidRPr="002D4B6E">
        <w:rPr>
          <w:rFonts w:eastAsia="Calibri"/>
          <w:b/>
          <w:color w:val="000000"/>
          <w:lang w:eastAsia="en-US"/>
        </w:rPr>
        <w:t xml:space="preserve"> заявки</w:t>
      </w:r>
      <w:r w:rsidR="00926044" w:rsidRPr="002D4B6E">
        <w:rPr>
          <w:rFonts w:eastAsia="Calibri"/>
          <w:b/>
          <w:color w:val="000000"/>
          <w:lang w:eastAsia="en-US"/>
        </w:rPr>
        <w:t>.</w:t>
      </w:r>
    </w:p>
    <w:p w:rsidR="000030FC" w:rsidRDefault="0099174E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D4B6E">
        <w:rPr>
          <w:color w:val="000000"/>
        </w:rPr>
        <w:t>8</w:t>
      </w:r>
      <w:r w:rsidR="00D21EBD" w:rsidRPr="002D4B6E">
        <w:rPr>
          <w:color w:val="000000"/>
        </w:rPr>
        <w:t xml:space="preserve">.1. </w:t>
      </w:r>
      <w:r w:rsidR="00AC6923" w:rsidRPr="00AC6923">
        <w:rPr>
          <w:color w:val="000000"/>
        </w:rPr>
        <w:t>Заявка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</w:t>
      </w:r>
      <w:r w:rsidR="00AC6923">
        <w:rPr>
          <w:color w:val="000000"/>
        </w:rPr>
        <w:t xml:space="preserve"> Рекомендуемая форма заявки представлена в Приложении №3 к настоящему извещению.</w:t>
      </w:r>
    </w:p>
    <w:p w:rsidR="003E2C0B" w:rsidRPr="002D4B6E" w:rsidRDefault="000030FC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8.2. </w:t>
      </w:r>
      <w:r w:rsidR="003E2C0B" w:rsidRPr="002D4B6E">
        <w:rPr>
          <w:color w:val="000000"/>
        </w:rPr>
        <w:t>К заявке прилагаются:</w:t>
      </w:r>
    </w:p>
    <w:p w:rsidR="005E3534" w:rsidRPr="002D4B6E" w:rsidRDefault="005E3534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D4B6E">
        <w:rPr>
          <w:color w:val="000000"/>
        </w:rPr>
        <w:t>а) опись документов, прилагаемых к заявке;</w:t>
      </w:r>
    </w:p>
    <w:p w:rsidR="005E3534" w:rsidRPr="002D4B6E" w:rsidRDefault="005E3534" w:rsidP="002D4B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D4B6E">
        <w:rPr>
          <w:color w:val="000000"/>
        </w:rPr>
        <w:t xml:space="preserve">б) документы, подтверждающие соответствие российской кредитной организации     требованиям, установленным </w:t>
      </w:r>
      <w:r w:rsidR="00A55B6C" w:rsidRPr="002D4B6E">
        <w:rPr>
          <w:color w:val="000000"/>
        </w:rPr>
        <w:t>пунктом 7 Положения</w:t>
      </w:r>
      <w:r w:rsidRPr="002D4B6E">
        <w:rPr>
          <w:color w:val="000000"/>
        </w:rPr>
        <w:t>;</w:t>
      </w:r>
    </w:p>
    <w:p w:rsidR="003E2C0B" w:rsidRPr="002D4B6E" w:rsidRDefault="005E3534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D4B6E">
        <w:rPr>
          <w:color w:val="000000"/>
        </w:rPr>
        <w:t xml:space="preserve">в) </w:t>
      </w:r>
      <w:r w:rsidR="003E2C0B" w:rsidRPr="002D4B6E">
        <w:rPr>
          <w:color w:val="000000"/>
        </w:rPr>
        <w:t>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3E2C0B" w:rsidRPr="002D4B6E" w:rsidRDefault="005E3534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D4B6E">
        <w:rPr>
          <w:color w:val="000000"/>
        </w:rPr>
        <w:t>г</w:t>
      </w:r>
      <w:r w:rsidR="003E2C0B" w:rsidRPr="002D4B6E">
        <w:rPr>
          <w:color w:val="000000"/>
        </w:rPr>
        <w:t xml:space="preserve">) </w:t>
      </w:r>
      <w:r w:rsidR="00BC19E4" w:rsidRPr="002D4B6E">
        <w:rPr>
          <w:color w:val="000000"/>
        </w:rPr>
        <w:t xml:space="preserve">оригинал </w:t>
      </w:r>
      <w:r w:rsidR="003E2C0B" w:rsidRPr="002D4B6E">
        <w:rPr>
          <w:color w:val="000000"/>
        </w:rPr>
        <w:t>доверенности на представление интересов российской</w:t>
      </w:r>
      <w:r w:rsidRPr="002D4B6E">
        <w:rPr>
          <w:color w:val="000000"/>
        </w:rPr>
        <w:t xml:space="preserve"> кредитной </w:t>
      </w:r>
      <w:r w:rsidR="003E2C0B" w:rsidRPr="002D4B6E">
        <w:rPr>
          <w:color w:val="000000"/>
        </w:rPr>
        <w:t>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</w:t>
      </w:r>
      <w:r w:rsidR="0099174E" w:rsidRPr="002D4B6E">
        <w:rPr>
          <w:color w:val="000000"/>
        </w:rPr>
        <w:t>чи заявки таким представителем).</w:t>
      </w:r>
    </w:p>
    <w:p w:rsidR="0099174E" w:rsidRPr="002D4B6E" w:rsidRDefault="0099174E" w:rsidP="002D4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BC19E4" w:rsidRPr="002D4B6E" w:rsidRDefault="0099174E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b/>
          <w:color w:val="000000"/>
          <w:lang w:eastAsia="en-US"/>
        </w:rPr>
      </w:pPr>
      <w:r w:rsidRPr="002D4B6E">
        <w:rPr>
          <w:rFonts w:eastAsia="Calibri"/>
          <w:b/>
          <w:color w:val="000000"/>
          <w:lang w:eastAsia="en-US"/>
        </w:rPr>
        <w:t>9</w:t>
      </w:r>
      <w:r w:rsidR="00FF3BB8" w:rsidRPr="002D4B6E">
        <w:rPr>
          <w:rFonts w:eastAsia="Calibri"/>
          <w:b/>
          <w:color w:val="000000"/>
          <w:lang w:eastAsia="en-US"/>
        </w:rPr>
        <w:t>.</w:t>
      </w:r>
      <w:r w:rsidRPr="002D4B6E">
        <w:t xml:space="preserve"> </w:t>
      </w:r>
      <w:r w:rsidRPr="002D4B6E">
        <w:rPr>
          <w:rFonts w:eastAsia="Calibri"/>
          <w:b/>
          <w:color w:val="000000"/>
          <w:lang w:eastAsia="en-US"/>
        </w:rPr>
        <w:t>Информация о перечне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 указана в Приложении №2 к настоящему извещению.</w:t>
      </w:r>
    </w:p>
    <w:p w:rsidR="0099174E" w:rsidRPr="002D4B6E" w:rsidRDefault="0099174E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b/>
          <w:color w:val="000000"/>
          <w:lang w:eastAsia="en-US"/>
        </w:rPr>
      </w:pPr>
    </w:p>
    <w:p w:rsidR="00F517EF" w:rsidRPr="002D4B6E" w:rsidRDefault="0099174E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b/>
          <w:color w:val="000000"/>
          <w:lang w:eastAsia="en-US"/>
        </w:rPr>
      </w:pPr>
      <w:r w:rsidRPr="002D4B6E">
        <w:rPr>
          <w:rFonts w:eastAsia="Calibri"/>
          <w:b/>
          <w:color w:val="000000"/>
          <w:lang w:eastAsia="en-US"/>
        </w:rPr>
        <w:t>10</w:t>
      </w:r>
      <w:r w:rsidR="00C31F74" w:rsidRPr="002D4B6E">
        <w:rPr>
          <w:rFonts w:eastAsia="Calibri"/>
          <w:b/>
          <w:color w:val="000000"/>
          <w:lang w:eastAsia="en-US"/>
        </w:rPr>
        <w:t>.</w:t>
      </w:r>
      <w:r w:rsidR="00F517EF" w:rsidRPr="002D4B6E">
        <w:rPr>
          <w:rFonts w:eastAsia="Calibri"/>
          <w:b/>
          <w:color w:val="000000"/>
          <w:lang w:eastAsia="en-US"/>
        </w:rPr>
        <w:t>Пере</w:t>
      </w:r>
      <w:r w:rsidRPr="002D4B6E">
        <w:rPr>
          <w:rFonts w:eastAsia="Calibri"/>
          <w:b/>
          <w:color w:val="000000"/>
          <w:lang w:eastAsia="en-US"/>
        </w:rPr>
        <w:t>чень приложений к настоящему извещению.</w:t>
      </w:r>
    </w:p>
    <w:p w:rsidR="0099174E" w:rsidRPr="002D4B6E" w:rsidRDefault="0099174E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color w:val="000000"/>
          <w:lang w:eastAsia="en-US"/>
        </w:rPr>
      </w:pPr>
      <w:r w:rsidRPr="002D4B6E">
        <w:rPr>
          <w:rFonts w:eastAsia="Calibri"/>
          <w:color w:val="000000"/>
          <w:lang w:eastAsia="en-US"/>
        </w:rPr>
        <w:t>10.1. Приложение №1</w:t>
      </w:r>
      <w:r w:rsidR="002D4B6E" w:rsidRPr="002D4B6E">
        <w:rPr>
          <w:rFonts w:eastAsia="Calibri"/>
          <w:color w:val="000000"/>
          <w:lang w:eastAsia="en-US"/>
        </w:rPr>
        <w:t>.</w:t>
      </w:r>
      <w:r w:rsidRPr="002D4B6E">
        <w:rPr>
          <w:rFonts w:eastAsia="Calibri"/>
          <w:color w:val="000000"/>
          <w:lang w:eastAsia="en-US"/>
        </w:rPr>
        <w:t xml:space="preserve"> </w:t>
      </w:r>
      <w:r w:rsidR="002D4B6E" w:rsidRPr="002D4B6E">
        <w:rPr>
          <w:rFonts w:eastAsia="Calibri"/>
          <w:color w:val="000000"/>
          <w:lang w:eastAsia="en-US"/>
        </w:rPr>
        <w:t>Проект договора банковского счета</w:t>
      </w:r>
      <w:r w:rsidR="00EE1D4B">
        <w:rPr>
          <w:rFonts w:eastAsia="Calibri"/>
          <w:color w:val="000000"/>
          <w:lang w:eastAsia="en-US"/>
        </w:rPr>
        <w:t xml:space="preserve"> (приложен отдельным файлом)</w:t>
      </w:r>
      <w:r w:rsidR="002D4B6E" w:rsidRPr="002D4B6E">
        <w:rPr>
          <w:rFonts w:eastAsia="Calibri"/>
          <w:color w:val="000000"/>
          <w:lang w:eastAsia="en-US"/>
        </w:rPr>
        <w:t>.</w:t>
      </w:r>
    </w:p>
    <w:p w:rsidR="002D4B6E" w:rsidRDefault="002D4B6E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color w:val="000000"/>
          <w:lang w:eastAsia="en-US"/>
        </w:rPr>
      </w:pPr>
      <w:r w:rsidRPr="002D4B6E">
        <w:rPr>
          <w:rFonts w:eastAsia="Calibri"/>
          <w:color w:val="000000"/>
          <w:lang w:eastAsia="en-US"/>
        </w:rPr>
        <w:t>10.2. Приложение №2.</w:t>
      </w:r>
      <w:r w:rsidRPr="002D4B6E">
        <w:t xml:space="preserve"> </w:t>
      </w:r>
      <w:r w:rsidRPr="002D4B6E">
        <w:rPr>
          <w:rFonts w:eastAsia="Calibri"/>
          <w:color w:val="000000"/>
          <w:lang w:eastAsia="en-US"/>
        </w:rPr>
        <w:t>Информация о перечне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организации.</w:t>
      </w:r>
    </w:p>
    <w:p w:rsidR="002701E1" w:rsidRDefault="002701E1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10.3. </w:t>
      </w:r>
      <w:r w:rsidRPr="002D4B6E">
        <w:rPr>
          <w:rFonts w:eastAsia="Calibri"/>
          <w:color w:val="000000"/>
          <w:lang w:eastAsia="en-US"/>
        </w:rPr>
        <w:t>Приложение №</w:t>
      </w:r>
      <w:r>
        <w:rPr>
          <w:rFonts w:eastAsia="Calibri"/>
          <w:color w:val="000000"/>
          <w:lang w:eastAsia="en-US"/>
        </w:rPr>
        <w:t>3</w:t>
      </w:r>
      <w:r w:rsidRPr="002D4B6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="002B22E1">
        <w:rPr>
          <w:rFonts w:eastAsia="Calibri"/>
          <w:color w:val="000000"/>
          <w:lang w:eastAsia="en-US"/>
        </w:rPr>
        <w:t>З</w:t>
      </w:r>
      <w:r>
        <w:rPr>
          <w:rFonts w:eastAsia="Calibri"/>
          <w:color w:val="000000"/>
          <w:lang w:eastAsia="en-US"/>
        </w:rPr>
        <w:t>аявка</w:t>
      </w:r>
      <w:r w:rsidR="002B22E1">
        <w:rPr>
          <w:rFonts w:eastAsia="Calibri"/>
          <w:color w:val="000000"/>
          <w:lang w:eastAsia="en-US"/>
        </w:rPr>
        <w:t xml:space="preserve"> на участие в конкурсе</w:t>
      </w:r>
      <w:r>
        <w:rPr>
          <w:rFonts w:eastAsia="Calibri"/>
          <w:color w:val="000000"/>
          <w:lang w:eastAsia="en-US"/>
        </w:rPr>
        <w:t xml:space="preserve"> </w:t>
      </w:r>
      <w:r w:rsidRPr="002701E1">
        <w:rPr>
          <w:rFonts w:eastAsia="Calibri"/>
          <w:color w:val="000000"/>
          <w:lang w:eastAsia="en-US"/>
        </w:rPr>
        <w:t>(рекомендуемая форма)</w:t>
      </w:r>
      <w:r>
        <w:rPr>
          <w:rFonts w:eastAsia="Calibri"/>
          <w:color w:val="000000"/>
          <w:lang w:eastAsia="en-US"/>
        </w:rPr>
        <w:t>.</w:t>
      </w:r>
    </w:p>
    <w:p w:rsidR="002701E1" w:rsidRDefault="002701E1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10.4. </w:t>
      </w:r>
      <w:r w:rsidRPr="002D4B6E">
        <w:rPr>
          <w:rFonts w:eastAsia="Calibri"/>
          <w:color w:val="000000"/>
          <w:lang w:eastAsia="en-US"/>
        </w:rPr>
        <w:t>Приложение №</w:t>
      </w:r>
      <w:r>
        <w:rPr>
          <w:rFonts w:eastAsia="Calibri"/>
          <w:color w:val="000000"/>
          <w:lang w:eastAsia="en-US"/>
        </w:rPr>
        <w:t>4</w:t>
      </w:r>
      <w:r w:rsidRPr="002D4B6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Опись документов </w:t>
      </w:r>
      <w:r w:rsidRPr="002701E1">
        <w:rPr>
          <w:rFonts w:eastAsia="Calibri"/>
          <w:color w:val="000000"/>
          <w:lang w:eastAsia="en-US"/>
        </w:rPr>
        <w:t>(рекомендуемая форма)</w:t>
      </w:r>
      <w:r>
        <w:rPr>
          <w:rFonts w:eastAsia="Calibri"/>
          <w:color w:val="000000"/>
          <w:lang w:eastAsia="en-US"/>
        </w:rPr>
        <w:t>.</w:t>
      </w:r>
    </w:p>
    <w:p w:rsidR="008F27D3" w:rsidRDefault="008F27D3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color w:val="000000"/>
          <w:lang w:eastAsia="en-US"/>
        </w:rPr>
      </w:pPr>
    </w:p>
    <w:p w:rsidR="008F27D3" w:rsidRDefault="008F27D3">
      <w:pPr>
        <w:rPr>
          <w:rFonts w:eastAsia="Calibri"/>
          <w:color w:val="000000"/>
          <w:lang w:eastAsia="en-US"/>
        </w:rPr>
        <w:sectPr w:rsidR="008F27D3" w:rsidSect="000225F5">
          <w:headerReference w:type="even" r:id="rId10"/>
          <w:footerReference w:type="even" r:id="rId11"/>
          <w:footerReference w:type="default" r:id="rId12"/>
          <w:footerReference w:type="first" r:id="rId13"/>
          <w:pgSz w:w="11906" w:h="16838"/>
          <w:pgMar w:top="851" w:right="849" w:bottom="567" w:left="1560" w:header="288" w:footer="447" w:gutter="0"/>
          <w:cols w:space="720"/>
          <w:docGrid w:linePitch="326"/>
        </w:sectPr>
      </w:pPr>
    </w:p>
    <w:p w:rsidR="00AC1785" w:rsidRPr="002701E1" w:rsidRDefault="00AC1785" w:rsidP="00AC1785">
      <w:pPr>
        <w:spacing w:line="259" w:lineRule="auto"/>
        <w:jc w:val="right"/>
        <w:rPr>
          <w:rFonts w:eastAsia="Calibri"/>
          <w:b/>
          <w:lang w:eastAsia="en-US"/>
        </w:rPr>
      </w:pPr>
      <w:r w:rsidRPr="002701E1">
        <w:rPr>
          <w:rFonts w:eastAsia="Calibri"/>
          <w:b/>
          <w:lang w:eastAsia="en-US"/>
        </w:rPr>
        <w:lastRenderedPageBreak/>
        <w:t>Приложение №</w:t>
      </w:r>
      <w:r>
        <w:rPr>
          <w:rFonts w:eastAsia="Calibri"/>
          <w:b/>
          <w:lang w:eastAsia="en-US"/>
        </w:rPr>
        <w:t>2</w:t>
      </w:r>
    </w:p>
    <w:p w:rsidR="00AC1785" w:rsidRPr="002701E1" w:rsidRDefault="00AC1785" w:rsidP="00AC1785">
      <w:pPr>
        <w:ind w:firstLine="561"/>
        <w:jc w:val="right"/>
        <w:outlineLvl w:val="0"/>
        <w:rPr>
          <w:b/>
          <w:kern w:val="36"/>
        </w:rPr>
      </w:pPr>
      <w:r w:rsidRPr="002701E1">
        <w:rPr>
          <w:b/>
          <w:kern w:val="36"/>
        </w:rPr>
        <w:t xml:space="preserve">к </w:t>
      </w:r>
      <w:r>
        <w:rPr>
          <w:b/>
          <w:kern w:val="36"/>
        </w:rPr>
        <w:t xml:space="preserve">Извещению </w:t>
      </w:r>
      <w:r w:rsidRPr="002701E1">
        <w:rPr>
          <w:b/>
          <w:kern w:val="36"/>
        </w:rPr>
        <w:t>№ 0</w:t>
      </w:r>
      <w:r w:rsidR="00AD4D12">
        <w:rPr>
          <w:b/>
          <w:kern w:val="36"/>
        </w:rPr>
        <w:t>4</w:t>
      </w:r>
      <w:r w:rsidRPr="002701E1">
        <w:rPr>
          <w:b/>
          <w:kern w:val="36"/>
        </w:rPr>
        <w:t>ЛО/20</w:t>
      </w:r>
      <w:r w:rsidR="00AD4D12">
        <w:rPr>
          <w:b/>
          <w:kern w:val="36"/>
        </w:rPr>
        <w:t>20</w:t>
      </w:r>
      <w:r w:rsidRPr="002701E1">
        <w:rPr>
          <w:b/>
          <w:kern w:val="36"/>
        </w:rPr>
        <w:t xml:space="preserve"> от </w:t>
      </w:r>
      <w:r w:rsidR="00433496">
        <w:rPr>
          <w:b/>
          <w:kern w:val="36"/>
        </w:rPr>
        <w:t>«___»___________</w:t>
      </w:r>
      <w:r w:rsidRPr="002701E1">
        <w:rPr>
          <w:b/>
          <w:kern w:val="36"/>
        </w:rPr>
        <w:t>20</w:t>
      </w:r>
      <w:r w:rsidR="00AD4D12">
        <w:rPr>
          <w:b/>
          <w:kern w:val="36"/>
        </w:rPr>
        <w:t>20</w:t>
      </w:r>
    </w:p>
    <w:p w:rsidR="00AC1785" w:rsidRDefault="00AC1785">
      <w:pPr>
        <w:rPr>
          <w:rFonts w:eastAsia="Calibri"/>
          <w:color w:val="000000"/>
          <w:lang w:eastAsia="en-US"/>
        </w:rPr>
      </w:pPr>
    </w:p>
    <w:p w:rsidR="00AC1785" w:rsidRPr="00AC1785" w:rsidRDefault="00AC1785" w:rsidP="00AC1785">
      <w:pPr>
        <w:jc w:val="center"/>
        <w:rPr>
          <w:rFonts w:eastAsia="Calibri"/>
          <w:b/>
          <w:color w:val="000000"/>
          <w:lang w:eastAsia="en-US"/>
        </w:rPr>
      </w:pPr>
      <w:r w:rsidRPr="00AC1785">
        <w:rPr>
          <w:rFonts w:eastAsia="Calibri"/>
          <w:b/>
          <w:color w:val="000000"/>
          <w:lang w:eastAsia="en-US"/>
        </w:rPr>
        <w:t>Информация о перечне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организации.</w:t>
      </w:r>
    </w:p>
    <w:p w:rsidR="00AC1785" w:rsidRPr="00AC1785" w:rsidRDefault="00AC1785">
      <w:pPr>
        <w:rPr>
          <w:rFonts w:eastAsia="Calibri"/>
          <w:b/>
          <w:color w:val="000000"/>
          <w:lang w:eastAsia="en-US"/>
        </w:rPr>
      </w:pPr>
    </w:p>
    <w:tbl>
      <w:tblPr>
        <w:tblStyle w:val="94"/>
        <w:tblW w:w="9493" w:type="dxa"/>
        <w:tblLook w:val="04A0" w:firstRow="1" w:lastRow="0" w:firstColumn="1" w:lastColumn="0" w:noHBand="0" w:noVBand="1"/>
      </w:tblPr>
      <w:tblGrid>
        <w:gridCol w:w="846"/>
        <w:gridCol w:w="2559"/>
        <w:gridCol w:w="774"/>
        <w:gridCol w:w="5314"/>
      </w:tblGrid>
      <w:tr w:rsidR="00AC1785" w:rsidRPr="00AC1785" w:rsidTr="00AC1785">
        <w:tc>
          <w:tcPr>
            <w:tcW w:w="846" w:type="dxa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  <w:b/>
              </w:rPr>
            </w:pPr>
            <w:r w:rsidRPr="00AC178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9" w:type="dxa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  <w:b/>
              </w:rPr>
            </w:pPr>
            <w:r w:rsidRPr="00AC1785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  <w:b/>
              </w:rPr>
            </w:pPr>
            <w:r w:rsidRPr="00AC178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14" w:type="dxa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  <w:b/>
              </w:rPr>
            </w:pPr>
            <w:r w:rsidRPr="00AC1785"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Бокситогорский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Бокситогорское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Большедворское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Борское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Город Пикалево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Ефимовское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Заборьевское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Климовское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Подборовское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Радогощинское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Самойловское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2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Волосовский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Бегуницкое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Беседское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Большеврудское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Волосовское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Губаницкое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Зимитицкое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Изварское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Калитинское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Каложицкое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Кикеринское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Клопицкое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Курское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Рабитицкое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Сабское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Сельцовское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Терпилицкое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3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Волховский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Бережковское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Вындиноостровское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Город Волхов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Иссадское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Кисельнинское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Колчановское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Новоладожское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Пашское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Потанинское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Свирицкое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Селивановское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Староладожское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Сясьстройское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Усадищенское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Хваловское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4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Всеволожский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Сертолово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Агалатовское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Бугровское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Город Всеволожск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Дубровское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Заневское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Колтушское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Кузьмоловское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Куйвозовское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Лесколовское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Морозовское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Муринское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Новодевяткинское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Рахьинское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Романовское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Свердловское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Токсовское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Щегловское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Юкковское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5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Выборгский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Высоцкое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Гончаровское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Город Выборг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Каменногорское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Красносельское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Первомайское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Полянское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Приморское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Рощинское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Светогорское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Селезневское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Советское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6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Гатчинский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Большеколпанское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Веревское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Войсковицкое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Вырицкое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Город Гатчина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Дружногорское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Елизаветинское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Кобринское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Коммунарское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Новосветское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Пудомягское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Пудостьское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Рождественское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Сиверское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Сусанинское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Сяськелевское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Таицкое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7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Кингисеппский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Большелуцкое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Вистинское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Город Ивангород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Кингисеппское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Котельское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Куземкинское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Нежновское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Опольевское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Пустомержское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Устьлужское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Фалилеевское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8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Киришский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Будогощское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Глажевское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Киришское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Кусинское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Пчевжинское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Пчевское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9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Кировский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Кировское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Мгинское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Назиевское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Отрадненское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Павловское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Приладожское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Путиловское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Синявинское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Суховское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Шлиссельбургское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Шумское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10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Лодейнопольский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Алеховщинское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Доможировское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Лодейнопольское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Янегское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Свирьстройское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11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Ломоносовский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Виллозское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Лебяженское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Лопухинское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Низинское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Оржицкое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Ропшинское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Аннинское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Большеижорское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Горбунковское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Гостилицкое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Кипенское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Копорское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Лаголовское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Пениковское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Русско-Высоцкое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12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Лужский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Володарское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Волошовское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Дзержинское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Заклинское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Лужское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Мшинское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Оредежское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Осьминское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Ретюнское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Серебрянское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Скребловское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Тесовское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Толмачевское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Торковичское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Ям-</w:t>
            </w:r>
            <w:proofErr w:type="spellStart"/>
            <w:r w:rsidRPr="00AC1785">
              <w:rPr>
                <w:rFonts w:ascii="Times New Roman" w:hAnsi="Times New Roman"/>
              </w:rPr>
              <w:t>Тесовское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13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Подпорожский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Важинское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Винницкое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Вознесенское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Никольское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Подпорожское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14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Приозерский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Громовское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Запорожское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Красноозерное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Кузнечнинское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Ларионовское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Мельниковское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Мичуринское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Петровское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Плодовское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Приозерское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Раздольевское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Ромашкинское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Севастьяновское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Сосновское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15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Сланцевский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Выскатское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Гостицкое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Загривское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Новосельское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Сланцевское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Старопольское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Черновское сельское поселение</w:t>
            </w:r>
          </w:p>
        </w:tc>
      </w:tr>
      <w:tr w:rsidR="00AC1785" w:rsidRPr="00AC1785" w:rsidTr="00AC1785">
        <w:tc>
          <w:tcPr>
            <w:tcW w:w="846" w:type="dxa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16</w:t>
            </w:r>
          </w:p>
        </w:tc>
        <w:tc>
          <w:tcPr>
            <w:tcW w:w="2559" w:type="dxa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Сосновоборский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ГО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1.</w:t>
            </w: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C1785">
              <w:rPr>
                <w:rFonts w:ascii="Times New Roman" w:hAnsi="Times New Roman"/>
              </w:rPr>
              <w:t>Сосновоборский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городской округ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17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Тихвинский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Ганьковское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Горское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Коськовское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Мелегежское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Пашозерское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Тихвинское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Цвылевское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Шугозерское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18</w:t>
            </w:r>
          </w:p>
        </w:tc>
        <w:tc>
          <w:tcPr>
            <w:tcW w:w="2559" w:type="dxa"/>
            <w:vMerge w:val="restart"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Тосненский</w:t>
            </w:r>
            <w:proofErr w:type="spellEnd"/>
            <w:r w:rsidRPr="00AC1785">
              <w:rPr>
                <w:rFonts w:ascii="Times New Roman" w:hAnsi="Times New Roman"/>
              </w:rPr>
              <w:t xml:space="preserve"> МР</w:t>
            </w: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Красноборское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Лисинское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Любанское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Нурминское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Рябовское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Тельмановское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Тосненское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Трубникоборское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r w:rsidRPr="00AC1785">
              <w:rPr>
                <w:rFonts w:ascii="Times New Roman" w:hAnsi="Times New Roman"/>
              </w:rPr>
              <w:t>Ульяновское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Фёдоровское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Форносовское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городское поселение</w:t>
            </w:r>
          </w:p>
        </w:tc>
      </w:tr>
      <w:tr w:rsidR="00AC1785" w:rsidRPr="00AC1785" w:rsidTr="00AC1785">
        <w:tc>
          <w:tcPr>
            <w:tcW w:w="846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</w:tcPr>
          <w:p w:rsidR="00AC1785" w:rsidRPr="00AC1785" w:rsidRDefault="00AC1785" w:rsidP="00AC17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</w:tcPr>
          <w:p w:rsidR="00AC1785" w:rsidRPr="00AC1785" w:rsidRDefault="00AC1785" w:rsidP="00AC1785">
            <w:pPr>
              <w:pStyle w:val="aff6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</w:p>
        </w:tc>
        <w:tc>
          <w:tcPr>
            <w:tcW w:w="5314" w:type="dxa"/>
          </w:tcPr>
          <w:p w:rsidR="00AC1785" w:rsidRPr="00AC1785" w:rsidRDefault="00AC1785" w:rsidP="00AC1785">
            <w:pPr>
              <w:rPr>
                <w:rFonts w:ascii="Times New Roman" w:hAnsi="Times New Roman"/>
              </w:rPr>
            </w:pPr>
            <w:proofErr w:type="spellStart"/>
            <w:r w:rsidRPr="00AC1785">
              <w:rPr>
                <w:rFonts w:ascii="Times New Roman" w:hAnsi="Times New Roman"/>
              </w:rPr>
              <w:t>Шапкинское</w:t>
            </w:r>
            <w:proofErr w:type="spellEnd"/>
            <w:r w:rsidRPr="00AC178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</w:tbl>
    <w:p w:rsidR="00AC1785" w:rsidRDefault="00AC1785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color w:val="000000"/>
          <w:lang w:eastAsia="en-US"/>
        </w:rPr>
      </w:pPr>
    </w:p>
    <w:p w:rsidR="002701E1" w:rsidRPr="002D4B6E" w:rsidRDefault="002701E1" w:rsidP="002D4B6E">
      <w:pPr>
        <w:widowControl w:val="0"/>
        <w:autoSpaceDE w:val="0"/>
        <w:autoSpaceDN w:val="0"/>
        <w:adjustRightInd w:val="0"/>
        <w:jc w:val="both"/>
        <w:outlineLvl w:val="5"/>
        <w:rPr>
          <w:rFonts w:eastAsia="Calibri"/>
          <w:color w:val="000000"/>
          <w:lang w:eastAsia="en-US"/>
        </w:rPr>
      </w:pPr>
    </w:p>
    <w:p w:rsidR="002701E1" w:rsidRDefault="002701E1" w:rsidP="002D4B6E">
      <w:pPr>
        <w:sectPr w:rsidR="002701E1" w:rsidSect="008F27D3">
          <w:pgSz w:w="11906" w:h="16838"/>
          <w:pgMar w:top="851" w:right="849" w:bottom="567" w:left="1560" w:header="288" w:footer="447" w:gutter="0"/>
          <w:pgNumType w:start="23"/>
          <w:cols w:space="720"/>
          <w:docGrid w:linePitch="326"/>
        </w:sectPr>
      </w:pPr>
    </w:p>
    <w:p w:rsidR="002701E1" w:rsidRPr="002701E1" w:rsidRDefault="002701E1" w:rsidP="002701E1">
      <w:pPr>
        <w:spacing w:line="259" w:lineRule="auto"/>
        <w:jc w:val="right"/>
        <w:rPr>
          <w:rFonts w:eastAsia="Calibri"/>
          <w:b/>
          <w:lang w:eastAsia="en-US"/>
        </w:rPr>
      </w:pPr>
      <w:r w:rsidRPr="002701E1">
        <w:rPr>
          <w:rFonts w:eastAsia="Calibri"/>
          <w:b/>
          <w:lang w:eastAsia="en-US"/>
        </w:rPr>
        <w:lastRenderedPageBreak/>
        <w:t>Приложение №</w:t>
      </w:r>
      <w:r>
        <w:rPr>
          <w:rFonts w:eastAsia="Calibri"/>
          <w:b/>
          <w:lang w:eastAsia="en-US"/>
        </w:rPr>
        <w:t>3</w:t>
      </w:r>
    </w:p>
    <w:p w:rsidR="002701E1" w:rsidRPr="002701E1" w:rsidRDefault="002701E1" w:rsidP="002701E1">
      <w:pPr>
        <w:ind w:firstLine="561"/>
        <w:jc w:val="right"/>
        <w:outlineLvl w:val="0"/>
        <w:rPr>
          <w:b/>
          <w:kern w:val="36"/>
        </w:rPr>
      </w:pPr>
      <w:r w:rsidRPr="002701E1">
        <w:rPr>
          <w:b/>
          <w:kern w:val="36"/>
        </w:rPr>
        <w:t xml:space="preserve">к </w:t>
      </w:r>
      <w:r>
        <w:rPr>
          <w:b/>
          <w:kern w:val="36"/>
        </w:rPr>
        <w:t xml:space="preserve">Извещению </w:t>
      </w:r>
      <w:r w:rsidRPr="002701E1">
        <w:rPr>
          <w:b/>
          <w:kern w:val="36"/>
        </w:rPr>
        <w:t>№ 0</w:t>
      </w:r>
      <w:r w:rsidR="00AD4D12">
        <w:rPr>
          <w:b/>
          <w:kern w:val="36"/>
        </w:rPr>
        <w:t>4ЛО/2020</w:t>
      </w:r>
      <w:r w:rsidRPr="002701E1">
        <w:rPr>
          <w:b/>
          <w:kern w:val="36"/>
        </w:rPr>
        <w:t xml:space="preserve"> от </w:t>
      </w:r>
      <w:r w:rsidR="00433496">
        <w:rPr>
          <w:b/>
          <w:kern w:val="36"/>
        </w:rPr>
        <w:t>«__</w:t>
      </w:r>
      <w:proofErr w:type="gramStart"/>
      <w:r w:rsidR="00433496">
        <w:rPr>
          <w:b/>
          <w:kern w:val="36"/>
        </w:rPr>
        <w:t>_»_</w:t>
      </w:r>
      <w:proofErr w:type="gramEnd"/>
      <w:r w:rsidR="00433496">
        <w:rPr>
          <w:b/>
          <w:kern w:val="36"/>
        </w:rPr>
        <w:t>___________</w:t>
      </w:r>
      <w:r w:rsidRPr="002701E1">
        <w:rPr>
          <w:b/>
          <w:kern w:val="36"/>
        </w:rPr>
        <w:t>20</w:t>
      </w:r>
      <w:r w:rsidR="00AD4D12">
        <w:rPr>
          <w:b/>
          <w:kern w:val="36"/>
        </w:rPr>
        <w:t>20</w:t>
      </w:r>
    </w:p>
    <w:p w:rsidR="002701E1" w:rsidRPr="002701E1" w:rsidRDefault="002701E1" w:rsidP="002701E1">
      <w:pPr>
        <w:ind w:firstLine="561"/>
        <w:jc w:val="right"/>
        <w:outlineLvl w:val="0"/>
        <w:rPr>
          <w:kern w:val="36"/>
        </w:rPr>
      </w:pPr>
      <w:r w:rsidRPr="002701E1">
        <w:rPr>
          <w:kern w:val="36"/>
        </w:rPr>
        <w:t>(рекомендуемая форма)</w:t>
      </w:r>
    </w:p>
    <w:p w:rsidR="002701E1" w:rsidRPr="002701E1" w:rsidRDefault="002701E1" w:rsidP="002701E1">
      <w:pPr>
        <w:tabs>
          <w:tab w:val="left" w:pos="6663"/>
        </w:tabs>
        <w:spacing w:after="160" w:line="300" w:lineRule="exact"/>
        <w:jc w:val="right"/>
        <w:rPr>
          <w:kern w:val="36"/>
        </w:rPr>
      </w:pPr>
    </w:p>
    <w:p w:rsidR="002701E1" w:rsidRPr="002701E1" w:rsidRDefault="002B22E1" w:rsidP="002B22E1">
      <w:pPr>
        <w:widowControl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З</w:t>
      </w:r>
      <w:r w:rsidR="002701E1" w:rsidRPr="002701E1">
        <w:rPr>
          <w:rFonts w:eastAsia="Calibri"/>
          <w:b/>
          <w:bCs/>
          <w:color w:val="000000"/>
          <w:lang w:eastAsia="en-US"/>
        </w:rPr>
        <w:t xml:space="preserve">аявка </w:t>
      </w:r>
    </w:p>
    <w:p w:rsidR="002701E1" w:rsidRPr="002701E1" w:rsidRDefault="002701E1" w:rsidP="002B22E1">
      <w:pPr>
        <w:autoSpaceDE w:val="0"/>
        <w:spacing w:line="259" w:lineRule="auto"/>
        <w:jc w:val="center"/>
        <w:rPr>
          <w:rFonts w:eastAsia="Calibri"/>
          <w:b/>
          <w:bCs/>
          <w:color w:val="000000"/>
          <w:lang w:eastAsia="en-US"/>
        </w:rPr>
      </w:pPr>
      <w:r w:rsidRPr="002701E1">
        <w:rPr>
          <w:rFonts w:eastAsia="Calibri"/>
          <w:b/>
          <w:bCs/>
          <w:color w:val="000000"/>
          <w:lang w:eastAsia="en-US"/>
        </w:rPr>
        <w:t xml:space="preserve">на участие в конкурсе по отбору российской кредитной организации для открытия </w:t>
      </w:r>
      <w:proofErr w:type="gramStart"/>
      <w:r w:rsidRPr="002701E1">
        <w:rPr>
          <w:rFonts w:eastAsia="Calibri"/>
          <w:b/>
          <w:bCs/>
          <w:color w:val="000000"/>
          <w:lang w:eastAsia="en-US"/>
        </w:rPr>
        <w:t>счетов</w:t>
      </w:r>
      <w:proofErr w:type="gramEnd"/>
      <w:r w:rsidRPr="002701E1">
        <w:rPr>
          <w:rFonts w:eastAsia="Calibri"/>
          <w:b/>
          <w:bCs/>
          <w:color w:val="000000"/>
          <w:lang w:eastAsia="en-US"/>
        </w:rPr>
        <w:t xml:space="preserve"> НО «Фонд капитального ремонта Ленинградской области»</w:t>
      </w:r>
    </w:p>
    <w:p w:rsidR="002701E1" w:rsidRPr="002701E1" w:rsidRDefault="002701E1" w:rsidP="002701E1">
      <w:pPr>
        <w:autoSpaceDE w:val="0"/>
        <w:spacing w:line="259" w:lineRule="auto"/>
        <w:ind w:firstLine="709"/>
        <w:jc w:val="center"/>
        <w:rPr>
          <w:rFonts w:eastAsia="Calibri"/>
          <w:lang w:eastAsia="en-US"/>
        </w:rPr>
      </w:pPr>
      <w:r w:rsidRPr="002701E1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  </w:t>
      </w:r>
    </w:p>
    <w:p w:rsidR="002701E1" w:rsidRPr="002701E1" w:rsidRDefault="002701E1" w:rsidP="002701E1">
      <w:pPr>
        <w:autoSpaceDE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Изучив Извещени</w:t>
      </w:r>
      <w:r>
        <w:rPr>
          <w:rFonts w:eastAsia="Calibri"/>
          <w:lang w:eastAsia="en-US"/>
        </w:rPr>
        <w:t>е</w:t>
      </w:r>
      <w:r w:rsidRPr="002701E1">
        <w:rPr>
          <w:rFonts w:eastAsia="Calibri"/>
          <w:lang w:eastAsia="en-US"/>
        </w:rPr>
        <w:t xml:space="preserve"> № </w:t>
      </w:r>
      <w:r w:rsidR="00AD4D12" w:rsidRPr="00AD4D12">
        <w:rPr>
          <w:rFonts w:eastAsia="Calibri"/>
          <w:lang w:eastAsia="en-US"/>
        </w:rPr>
        <w:t xml:space="preserve">04ЛО/2020 </w:t>
      </w:r>
      <w:r w:rsidRPr="002701E1">
        <w:rPr>
          <w:rFonts w:eastAsia="Calibri"/>
          <w:lang w:eastAsia="en-US"/>
        </w:rPr>
        <w:t xml:space="preserve">от </w:t>
      </w:r>
      <w:r w:rsidR="00433496" w:rsidRPr="00433496">
        <w:rPr>
          <w:rFonts w:eastAsia="Calibri"/>
          <w:lang w:eastAsia="en-US"/>
        </w:rPr>
        <w:t>«__</w:t>
      </w:r>
      <w:proofErr w:type="gramStart"/>
      <w:r w:rsidR="00433496" w:rsidRPr="00433496">
        <w:rPr>
          <w:rFonts w:eastAsia="Calibri"/>
          <w:lang w:eastAsia="en-US"/>
        </w:rPr>
        <w:t>_»_</w:t>
      </w:r>
      <w:proofErr w:type="gramEnd"/>
      <w:r w:rsidR="00433496" w:rsidRPr="00433496">
        <w:rPr>
          <w:rFonts w:eastAsia="Calibri"/>
          <w:lang w:eastAsia="en-US"/>
        </w:rPr>
        <w:t>___________</w:t>
      </w:r>
      <w:r w:rsidRPr="002701E1">
        <w:rPr>
          <w:rFonts w:eastAsia="Calibri"/>
          <w:lang w:eastAsia="en-US"/>
        </w:rPr>
        <w:t>20</w:t>
      </w:r>
      <w:r w:rsidR="00966A96">
        <w:rPr>
          <w:rFonts w:eastAsia="Calibri"/>
          <w:lang w:eastAsia="en-US"/>
        </w:rPr>
        <w:t>__</w:t>
      </w:r>
      <w:r w:rsidRPr="002701E1">
        <w:rPr>
          <w:rFonts w:eastAsia="Calibri"/>
          <w:lang w:eastAsia="en-US"/>
        </w:rPr>
        <w:t>, а также применимое к данному конкурсу законодательство Российской Федерации и нормативные правовые акты, ________________________________________________________________________________</w:t>
      </w:r>
    </w:p>
    <w:p w:rsidR="002701E1" w:rsidRPr="002701E1" w:rsidRDefault="007A7FF6" w:rsidP="002701E1">
      <w:pPr>
        <w:autoSpaceDE w:val="0"/>
        <w:spacing w:line="259" w:lineRule="auto"/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</w:t>
      </w:r>
      <w:r w:rsidR="0081358D">
        <w:rPr>
          <w:rFonts w:eastAsia="Calibri"/>
          <w:i/>
          <w:sz w:val="20"/>
          <w:szCs w:val="20"/>
          <w:lang w:eastAsia="en-US"/>
        </w:rPr>
        <w:t xml:space="preserve">полное фирменное </w:t>
      </w:r>
      <w:r w:rsidR="002701E1" w:rsidRPr="002701E1">
        <w:rPr>
          <w:rFonts w:eastAsia="Calibri"/>
          <w:i/>
          <w:sz w:val="20"/>
          <w:szCs w:val="20"/>
          <w:lang w:eastAsia="en-US"/>
        </w:rPr>
        <w:t>наименование</w:t>
      </w:r>
      <w:r w:rsidR="0081358D">
        <w:rPr>
          <w:rFonts w:eastAsia="Calibri"/>
          <w:i/>
          <w:sz w:val="20"/>
          <w:szCs w:val="20"/>
          <w:lang w:eastAsia="en-US"/>
        </w:rPr>
        <w:t>, адрес места нахождения, основной государственный номер юридического лица</w:t>
      </w:r>
      <w:r w:rsidR="002701E1" w:rsidRPr="002701E1">
        <w:rPr>
          <w:rFonts w:eastAsia="Calibri"/>
          <w:i/>
          <w:sz w:val="20"/>
          <w:szCs w:val="20"/>
          <w:lang w:eastAsia="en-US"/>
        </w:rPr>
        <w:t xml:space="preserve"> Российской кредитной организации)</w:t>
      </w:r>
    </w:p>
    <w:p w:rsidR="002701E1" w:rsidRPr="002701E1" w:rsidRDefault="002701E1" w:rsidP="002701E1">
      <w:pPr>
        <w:autoSpaceDE w:val="0"/>
        <w:spacing w:line="259" w:lineRule="auto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в лице__________________________________________________________________________, </w:t>
      </w:r>
    </w:p>
    <w:p w:rsidR="002701E1" w:rsidRPr="002701E1" w:rsidRDefault="002701E1" w:rsidP="002701E1">
      <w:pPr>
        <w:autoSpaceDE w:val="0"/>
        <w:spacing w:line="259" w:lineRule="auto"/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2701E1">
        <w:rPr>
          <w:rFonts w:eastAsia="Calibri"/>
          <w:i/>
          <w:sz w:val="20"/>
          <w:szCs w:val="20"/>
          <w:lang w:eastAsia="en-US"/>
        </w:rPr>
        <w:t>(наименование должности, Ф.И.О. руководителя или уполномоченного лица)</w:t>
      </w:r>
    </w:p>
    <w:p w:rsidR="002701E1" w:rsidRPr="002701E1" w:rsidRDefault="002701E1" w:rsidP="002701E1">
      <w:pPr>
        <w:autoSpaceDE w:val="0"/>
        <w:spacing w:after="160" w:line="259" w:lineRule="auto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действующего на основании _____________________________________________________________________________</w:t>
      </w:r>
    </w:p>
    <w:p w:rsidR="002701E1" w:rsidRPr="002701E1" w:rsidRDefault="002701E1" w:rsidP="002701E1">
      <w:pPr>
        <w:autoSpaceDE w:val="0"/>
        <w:spacing w:line="259" w:lineRule="auto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_______________________________________________________________________________,</w:t>
      </w:r>
    </w:p>
    <w:p w:rsidR="002701E1" w:rsidRPr="002701E1" w:rsidRDefault="002701E1" w:rsidP="002701E1">
      <w:pPr>
        <w:autoSpaceDE w:val="0"/>
        <w:spacing w:line="259" w:lineRule="auto"/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2701E1">
        <w:rPr>
          <w:rFonts w:eastAsia="Calibri"/>
          <w:i/>
          <w:sz w:val="20"/>
          <w:szCs w:val="20"/>
          <w:lang w:eastAsia="en-US"/>
        </w:rPr>
        <w:t>(наименование учредительного документа или доверенность)</w:t>
      </w:r>
    </w:p>
    <w:p w:rsidR="002701E1" w:rsidRPr="002701E1" w:rsidRDefault="002701E1" w:rsidP="002701E1">
      <w:pPr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сообщает о согласии участвовать в конкурсе по отбору российской кредитной организации для открытия </w:t>
      </w:r>
      <w:proofErr w:type="gramStart"/>
      <w:r w:rsidRPr="002701E1">
        <w:rPr>
          <w:rFonts w:eastAsia="Calibri"/>
          <w:lang w:eastAsia="en-US"/>
        </w:rPr>
        <w:t>счетов</w:t>
      </w:r>
      <w:proofErr w:type="gramEnd"/>
      <w:r w:rsidRPr="002701E1">
        <w:rPr>
          <w:rFonts w:eastAsia="Calibri"/>
          <w:lang w:eastAsia="en-US"/>
        </w:rPr>
        <w:t xml:space="preserve"> НО «Фонд капитального ремонта Ленинградской области»</w:t>
      </w:r>
      <w:r w:rsidRPr="002701E1" w:rsidDel="00097EDE">
        <w:rPr>
          <w:rFonts w:eastAsia="Calibri"/>
          <w:lang w:eastAsia="en-US"/>
        </w:rPr>
        <w:t>.</w:t>
      </w:r>
    </w:p>
    <w:p w:rsidR="002701E1" w:rsidRPr="002701E1" w:rsidRDefault="002701E1" w:rsidP="002701E1">
      <w:pPr>
        <w:autoSpaceDE w:val="0"/>
        <w:spacing w:line="259" w:lineRule="auto"/>
        <w:jc w:val="both"/>
        <w:rPr>
          <w:rFonts w:eastAsia="Calibri"/>
          <w:lang w:eastAsia="en-US"/>
        </w:rPr>
      </w:pPr>
    </w:p>
    <w:p w:rsidR="002701E1" w:rsidRPr="002701E1" w:rsidRDefault="002701E1" w:rsidP="002701E1">
      <w:pPr>
        <w:autoSpaceDE w:val="0"/>
        <w:spacing w:line="259" w:lineRule="auto"/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1. Предложение о размере процентной ставки по договору банковского счета, в валюте Российской Федерации: </w:t>
      </w:r>
    </w:p>
    <w:p w:rsidR="002701E1" w:rsidRPr="002701E1" w:rsidRDefault="002701E1" w:rsidP="002701E1">
      <w:pPr>
        <w:autoSpaceDE w:val="0"/>
        <w:spacing w:line="259" w:lineRule="auto"/>
        <w:ind w:firstLine="709"/>
        <w:jc w:val="both"/>
        <w:rPr>
          <w:rFonts w:eastAsia="Calibri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01E1" w:rsidRPr="002701E1" w:rsidTr="00F12FD0">
        <w:tc>
          <w:tcPr>
            <w:tcW w:w="9634" w:type="dxa"/>
            <w:shd w:val="clear" w:color="auto" w:fill="auto"/>
          </w:tcPr>
          <w:p w:rsidR="002701E1" w:rsidRPr="002701E1" w:rsidRDefault="002701E1" w:rsidP="00F12FD0">
            <w:pPr>
              <w:autoSpaceDE w:val="0"/>
              <w:spacing w:line="259" w:lineRule="auto"/>
              <w:jc w:val="center"/>
              <w:rPr>
                <w:rFonts w:eastAsia="Calibri"/>
                <w:i/>
                <w:lang w:eastAsia="en-US"/>
              </w:rPr>
            </w:pPr>
            <w:r w:rsidRPr="002701E1">
              <w:rPr>
                <w:rFonts w:eastAsia="Calibri"/>
                <w:i/>
                <w:lang w:eastAsia="en-US"/>
              </w:rPr>
              <w:t>*размер процентной ставки</w:t>
            </w:r>
            <w:r w:rsidR="0081358D">
              <w:rPr>
                <w:rFonts w:eastAsia="Calibri"/>
                <w:i/>
                <w:lang w:eastAsia="en-US"/>
              </w:rPr>
              <w:t xml:space="preserve"> по договору банковского счета</w:t>
            </w:r>
            <w:r w:rsidRPr="002701E1">
              <w:rPr>
                <w:rFonts w:eastAsia="Calibri"/>
                <w:i/>
                <w:lang w:eastAsia="en-US"/>
              </w:rPr>
              <w:t xml:space="preserve"> </w:t>
            </w:r>
            <w:r w:rsidR="00F12FD0">
              <w:rPr>
                <w:rFonts w:eastAsia="Calibri"/>
                <w:i/>
                <w:lang w:eastAsia="en-US"/>
              </w:rPr>
              <w:t>_______</w:t>
            </w:r>
            <w:r w:rsidRPr="002701E1">
              <w:rPr>
                <w:rFonts w:eastAsia="Calibri"/>
                <w:i/>
                <w:lang w:eastAsia="en-US"/>
              </w:rPr>
              <w:t>%</w:t>
            </w:r>
            <w:r w:rsidR="00F12FD0">
              <w:rPr>
                <w:rFonts w:eastAsia="Calibri"/>
                <w:i/>
                <w:lang w:eastAsia="en-US"/>
              </w:rPr>
              <w:t xml:space="preserve"> (прописью</w:t>
            </w:r>
            <w:r w:rsidRPr="002701E1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:rsidR="002701E1" w:rsidRPr="0098057F" w:rsidRDefault="002701E1" w:rsidP="002701E1">
      <w:pPr>
        <w:autoSpaceDE w:val="0"/>
        <w:spacing w:line="259" w:lineRule="auto"/>
        <w:rPr>
          <w:rFonts w:eastAsia="Calibri"/>
          <w:lang w:eastAsia="en-US"/>
        </w:rPr>
      </w:pPr>
    </w:p>
    <w:p w:rsidR="002701E1" w:rsidRPr="002701E1" w:rsidRDefault="002701E1" w:rsidP="00966555">
      <w:pPr>
        <w:autoSpaceDE w:val="0"/>
        <w:ind w:firstLine="709"/>
        <w:jc w:val="both"/>
        <w:rPr>
          <w:rFonts w:eastAsia="Calibri"/>
          <w:lang w:eastAsia="en-US"/>
        </w:rPr>
      </w:pPr>
      <w:r w:rsidRPr="007A7FF6">
        <w:rPr>
          <w:rFonts w:eastAsia="Calibri"/>
          <w:color w:val="000000"/>
          <w:lang w:eastAsia="en-US"/>
        </w:rPr>
        <w:t>*Участник конкурса предоставляет предложение по ставке начисления процентов на ежедневные остатки по счет</w:t>
      </w:r>
      <w:r w:rsidR="0017631D" w:rsidRPr="007A7FF6">
        <w:rPr>
          <w:rFonts w:eastAsia="Calibri"/>
          <w:color w:val="000000"/>
          <w:lang w:eastAsia="en-US"/>
        </w:rPr>
        <w:t>ам</w:t>
      </w:r>
      <w:r w:rsidRPr="007A7FF6">
        <w:rPr>
          <w:rFonts w:eastAsia="Calibri"/>
          <w:color w:val="000000"/>
          <w:lang w:eastAsia="en-US"/>
        </w:rPr>
        <w:t xml:space="preserve"> регионального оператора. Начисление процентов осуществляется ежедневно</w:t>
      </w:r>
      <w:r w:rsidR="007A7FF6" w:rsidRPr="007A7FF6">
        <w:t xml:space="preserve"> </w:t>
      </w:r>
      <w:r w:rsidR="007A7FF6" w:rsidRPr="007A7FF6">
        <w:rPr>
          <w:rFonts w:eastAsia="Calibri"/>
          <w:color w:val="000000"/>
          <w:lang w:eastAsia="en-US"/>
        </w:rPr>
        <w:t>на сумму остатка, числящегося на начало операционного дня</w:t>
      </w:r>
      <w:r w:rsidRPr="007A7FF6">
        <w:rPr>
          <w:rFonts w:eastAsia="Calibri"/>
          <w:color w:val="000000"/>
          <w:lang w:eastAsia="en-US"/>
        </w:rPr>
        <w:t xml:space="preserve">. Проценты </w:t>
      </w:r>
      <w:r w:rsidR="007A7FF6" w:rsidRPr="007A7FF6">
        <w:rPr>
          <w:rFonts w:eastAsia="Calibri"/>
          <w:color w:val="000000"/>
          <w:lang w:eastAsia="en-US"/>
        </w:rPr>
        <w:t>выплачиваются путем зачисления на счета регионального оператора ежемесячно, не позднее первого рабочего дня месяца, следующего за расчетным.</w:t>
      </w:r>
    </w:p>
    <w:p w:rsidR="002701E1" w:rsidRPr="002701E1" w:rsidRDefault="002701E1" w:rsidP="002701E1">
      <w:pPr>
        <w:autoSpaceDE w:val="0"/>
        <w:spacing w:line="259" w:lineRule="auto"/>
        <w:ind w:firstLine="708"/>
        <w:jc w:val="both"/>
        <w:rPr>
          <w:rFonts w:eastAsia="Calibri"/>
          <w:lang w:eastAsia="en-US"/>
        </w:rPr>
      </w:pPr>
    </w:p>
    <w:p w:rsidR="002701E1" w:rsidRPr="002701E1" w:rsidRDefault="002701E1" w:rsidP="002701E1">
      <w:pPr>
        <w:autoSpaceDE w:val="0"/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2. Данную конкурсную заявку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 может быть установлено только конкурсной комиссией путем проверки документов, предоставляемых нами. </w:t>
      </w:r>
    </w:p>
    <w:p w:rsidR="002701E1" w:rsidRPr="002701E1" w:rsidRDefault="002701E1" w:rsidP="002701E1">
      <w:pPr>
        <w:autoSpaceDE w:val="0"/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3. Данной конкурсной заявкой мы так же подтверждаем, что против _____________________________________________________________________________</w:t>
      </w:r>
    </w:p>
    <w:p w:rsidR="002701E1" w:rsidRPr="002701E1" w:rsidRDefault="002701E1" w:rsidP="002701E1">
      <w:pPr>
        <w:autoSpaceDE w:val="0"/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2701E1">
        <w:rPr>
          <w:rFonts w:eastAsia="Calibri"/>
          <w:i/>
          <w:sz w:val="20"/>
          <w:szCs w:val="20"/>
          <w:lang w:eastAsia="en-US"/>
        </w:rPr>
        <w:t>(наименование Российской кредитной организации)</w:t>
      </w:r>
    </w:p>
    <w:p w:rsidR="002701E1" w:rsidRPr="002701E1" w:rsidRDefault="002701E1" w:rsidP="002701E1">
      <w:pPr>
        <w:autoSpaceDE w:val="0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не ведутся процедуры ликвидации, банкротства, деятельность не приостановлена. </w:t>
      </w:r>
    </w:p>
    <w:p w:rsidR="002701E1" w:rsidRPr="002701E1" w:rsidRDefault="002701E1" w:rsidP="002701E1">
      <w:pPr>
        <w:autoSpaceDE w:val="0"/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4. Настоящей конкурсной заявкой подтверждаем, что в отношении</w:t>
      </w:r>
    </w:p>
    <w:p w:rsidR="002701E1" w:rsidRPr="002701E1" w:rsidRDefault="002701E1" w:rsidP="002701E1">
      <w:pPr>
        <w:autoSpaceDE w:val="0"/>
        <w:ind w:firstLine="709"/>
        <w:jc w:val="both"/>
        <w:rPr>
          <w:rFonts w:eastAsia="Calibri"/>
          <w:lang w:eastAsia="en-US"/>
        </w:rPr>
      </w:pPr>
    </w:p>
    <w:p w:rsidR="002701E1" w:rsidRPr="002701E1" w:rsidRDefault="002701E1" w:rsidP="002701E1">
      <w:pPr>
        <w:autoSpaceDE w:val="0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_____________________________________________________________________________</w:t>
      </w:r>
    </w:p>
    <w:p w:rsidR="002701E1" w:rsidRPr="002701E1" w:rsidRDefault="002701E1" w:rsidP="002701E1">
      <w:pPr>
        <w:autoSpaceDE w:val="0"/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 w:rsidRPr="002701E1">
        <w:rPr>
          <w:rFonts w:eastAsia="Calibri"/>
          <w:i/>
          <w:sz w:val="20"/>
          <w:szCs w:val="20"/>
          <w:lang w:eastAsia="en-US"/>
        </w:rPr>
        <w:t>(наименование Кредитной организации)</w:t>
      </w:r>
    </w:p>
    <w:p w:rsidR="002701E1" w:rsidRPr="002701E1" w:rsidRDefault="002701E1" w:rsidP="002701E1">
      <w:pPr>
        <w:autoSpaceDE w:val="0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отсутствуют санкции Центрального банка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Центрального банка России. </w:t>
      </w:r>
    </w:p>
    <w:p w:rsidR="002701E1" w:rsidRPr="002701E1" w:rsidRDefault="002701E1" w:rsidP="002701E1">
      <w:pPr>
        <w:autoSpaceDE w:val="0"/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lastRenderedPageBreak/>
        <w:t xml:space="preserve">5. Настоящим гарантируем достоверность представленной нами в конкурсной заявке информации. </w:t>
      </w:r>
    </w:p>
    <w:p w:rsidR="002701E1" w:rsidRPr="002701E1" w:rsidRDefault="002701E1" w:rsidP="002701E1">
      <w:pPr>
        <w:autoSpaceDE w:val="0"/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6. Все сведения о проведении конкурса прошу сообщать указанному уполномоченному лицу___________________________________________________________.</w:t>
      </w:r>
    </w:p>
    <w:p w:rsidR="002701E1" w:rsidRPr="002701E1" w:rsidRDefault="002701E1" w:rsidP="002701E1">
      <w:pPr>
        <w:autoSpaceDE w:val="0"/>
        <w:jc w:val="center"/>
        <w:rPr>
          <w:rFonts w:eastAsia="Calibri"/>
          <w:i/>
          <w:sz w:val="20"/>
          <w:szCs w:val="20"/>
          <w:lang w:eastAsia="en-US"/>
        </w:rPr>
      </w:pPr>
      <w:r w:rsidRPr="002701E1">
        <w:rPr>
          <w:rFonts w:eastAsia="Calibri"/>
          <w:i/>
          <w:lang w:eastAsia="en-US"/>
        </w:rPr>
        <w:t>(</w:t>
      </w:r>
      <w:r w:rsidRPr="002701E1">
        <w:rPr>
          <w:rFonts w:eastAsia="Calibri"/>
          <w:i/>
          <w:sz w:val="20"/>
          <w:szCs w:val="20"/>
          <w:lang w:eastAsia="en-US"/>
        </w:rPr>
        <w:t xml:space="preserve">контактная информация уполномоченного лица, Ф.И.О. должность, тел./факс, адрес, </w:t>
      </w:r>
      <w:r w:rsidRPr="002701E1">
        <w:rPr>
          <w:rFonts w:eastAsia="Calibri"/>
          <w:i/>
          <w:sz w:val="20"/>
          <w:szCs w:val="20"/>
          <w:lang w:val="en-US" w:eastAsia="en-US"/>
        </w:rPr>
        <w:t>email</w:t>
      </w:r>
      <w:r w:rsidRPr="002701E1">
        <w:rPr>
          <w:rFonts w:eastAsia="Calibri"/>
          <w:i/>
          <w:sz w:val="20"/>
          <w:szCs w:val="20"/>
          <w:lang w:eastAsia="en-US"/>
        </w:rPr>
        <w:t>)</w:t>
      </w:r>
    </w:p>
    <w:p w:rsidR="002701E1" w:rsidRPr="002701E1" w:rsidRDefault="002701E1" w:rsidP="002701E1">
      <w:pPr>
        <w:autoSpaceDE w:val="0"/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7. Настоящая конкурсная заявка действует до завершения процедуры конкурса. </w:t>
      </w:r>
    </w:p>
    <w:p w:rsidR="002701E1" w:rsidRPr="002701E1" w:rsidRDefault="002701E1" w:rsidP="002701E1">
      <w:pPr>
        <w:tabs>
          <w:tab w:val="left" w:pos="975"/>
        </w:tabs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8. В случае если наше предложение о размере процентной ставки по договору банковского счета будет признано лучшим, мы берем на себя обязательство заключить Договор </w:t>
      </w:r>
      <w:proofErr w:type="gramStart"/>
      <w:r w:rsidRPr="002701E1">
        <w:rPr>
          <w:rFonts w:eastAsia="Calibri"/>
          <w:lang w:eastAsia="en-US"/>
        </w:rPr>
        <w:t>с</w:t>
      </w:r>
      <w:proofErr w:type="gramEnd"/>
      <w:r w:rsidRPr="002701E1">
        <w:rPr>
          <w:rFonts w:eastAsia="Calibri"/>
          <w:lang w:eastAsia="en-US"/>
        </w:rPr>
        <w:t xml:space="preserve"> НО «Фонд капитального ремонта Ленинградской области» в срок не позднее 5 рабочих дней со дня, следующего за днем подписания протокола рассмотрения и оценки конкурсных заявок. </w:t>
      </w:r>
    </w:p>
    <w:p w:rsidR="002701E1" w:rsidRPr="002701E1" w:rsidRDefault="002701E1" w:rsidP="002701E1">
      <w:pPr>
        <w:tabs>
          <w:tab w:val="left" w:pos="975"/>
        </w:tabs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9. В случае если нашей конкурсной заявке будет присвоен 2-й порядковый номер, а победитель конкурса будет признан уклонившимся от заключения договора, мы обязуемся заключить Договор </w:t>
      </w:r>
      <w:proofErr w:type="gramStart"/>
      <w:r w:rsidRPr="002701E1">
        <w:rPr>
          <w:rFonts w:eastAsia="Calibri"/>
          <w:lang w:eastAsia="en-US"/>
        </w:rPr>
        <w:t>с</w:t>
      </w:r>
      <w:proofErr w:type="gramEnd"/>
      <w:r w:rsidRPr="002701E1">
        <w:rPr>
          <w:rFonts w:eastAsia="Calibri"/>
          <w:lang w:eastAsia="en-US"/>
        </w:rPr>
        <w:t xml:space="preserve"> НО «Фонд капитального ремонта Ленинградской области» в срок не позднее 5 рабочих дней со дня, следующего за днем признания победителя конкурса уклонившемся от подписания договора банковского счета.</w:t>
      </w:r>
    </w:p>
    <w:p w:rsidR="002701E1" w:rsidRPr="002701E1" w:rsidRDefault="002701E1" w:rsidP="002701E1">
      <w:pPr>
        <w:tabs>
          <w:tab w:val="left" w:pos="975"/>
        </w:tabs>
        <w:ind w:firstLine="709"/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10. К настоящей конкурсной заявке на участие в конкурсе прилагаются документы, являющиеся неотъемлемой частью нашей конкурсной заявки и указанные в описи – на ___ листах.</w:t>
      </w:r>
    </w:p>
    <w:p w:rsidR="002701E1" w:rsidRPr="002701E1" w:rsidRDefault="002701E1" w:rsidP="002701E1">
      <w:pPr>
        <w:tabs>
          <w:tab w:val="left" w:pos="975"/>
        </w:tabs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2701E1" w:rsidRPr="002701E1" w:rsidTr="0081358D">
        <w:trPr>
          <w:trHeight w:val="125"/>
        </w:trPr>
        <w:tc>
          <w:tcPr>
            <w:tcW w:w="5637" w:type="dxa"/>
            <w:shd w:val="clear" w:color="auto" w:fill="auto"/>
          </w:tcPr>
          <w:p w:rsidR="002701E1" w:rsidRPr="002701E1" w:rsidRDefault="002701E1" w:rsidP="002701E1">
            <w:pPr>
              <w:autoSpaceDE w:val="0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>Реквизиты кредитной организации:</w:t>
            </w:r>
          </w:p>
        </w:tc>
      </w:tr>
      <w:tr w:rsidR="002701E1" w:rsidRPr="002701E1" w:rsidTr="0081358D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>ОГРН</w:t>
            </w:r>
          </w:p>
        </w:tc>
      </w:tr>
      <w:tr w:rsidR="002701E1" w:rsidRPr="002701E1" w:rsidTr="0081358D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>ИНН/КПП</w:t>
            </w:r>
          </w:p>
        </w:tc>
      </w:tr>
      <w:tr w:rsidR="002701E1" w:rsidRPr="002701E1" w:rsidTr="0081358D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>Юридический адрес:</w:t>
            </w:r>
          </w:p>
        </w:tc>
      </w:tr>
      <w:tr w:rsidR="002701E1" w:rsidRPr="002701E1" w:rsidTr="0081358D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 xml:space="preserve">Место нахождения: </w:t>
            </w:r>
          </w:p>
        </w:tc>
      </w:tr>
      <w:tr w:rsidR="002701E1" w:rsidRPr="002701E1" w:rsidTr="0081358D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>Почтовый адрес:</w:t>
            </w:r>
          </w:p>
        </w:tc>
      </w:tr>
      <w:tr w:rsidR="002701E1" w:rsidRPr="002701E1" w:rsidTr="0081358D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>к/с</w:t>
            </w:r>
          </w:p>
        </w:tc>
      </w:tr>
      <w:tr w:rsidR="002701E1" w:rsidRPr="002701E1" w:rsidTr="0081358D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>БИК</w:t>
            </w:r>
          </w:p>
        </w:tc>
      </w:tr>
      <w:tr w:rsidR="002701E1" w:rsidRPr="002701E1" w:rsidTr="0081358D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 xml:space="preserve">(Ф.И.О.) </w:t>
            </w:r>
          </w:p>
        </w:tc>
      </w:tr>
      <w:tr w:rsidR="002701E1" w:rsidRPr="002701E1" w:rsidTr="0081358D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2701E1" w:rsidRPr="002701E1" w:rsidRDefault="002701E1" w:rsidP="002701E1">
            <w:pPr>
              <w:autoSpaceDE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01E1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  <w:tr w:rsidR="002701E1" w:rsidRPr="002701E1" w:rsidTr="0081358D">
        <w:trPr>
          <w:trHeight w:val="457"/>
        </w:trPr>
        <w:tc>
          <w:tcPr>
            <w:tcW w:w="5637" w:type="dxa"/>
            <w:shd w:val="clear" w:color="auto" w:fill="auto"/>
          </w:tcPr>
          <w:p w:rsidR="002701E1" w:rsidRPr="002701E1" w:rsidRDefault="002701E1" w:rsidP="002701E1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701E1">
              <w:rPr>
                <w:rFonts w:eastAsia="Calibri"/>
                <w:lang w:eastAsia="en-US"/>
              </w:rPr>
              <w:t>М.П.</w:t>
            </w:r>
          </w:p>
        </w:tc>
      </w:tr>
    </w:tbl>
    <w:p w:rsidR="002701E1" w:rsidRDefault="002701E1" w:rsidP="002701E1">
      <w:pPr>
        <w:spacing w:line="276" w:lineRule="auto"/>
        <w:jc w:val="right"/>
        <w:rPr>
          <w:rFonts w:eastAsia="Calibri"/>
          <w:b/>
          <w:lang w:eastAsia="en-US"/>
        </w:rPr>
      </w:pPr>
    </w:p>
    <w:p w:rsidR="002701E1" w:rsidRDefault="002701E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701E1" w:rsidRPr="002701E1" w:rsidRDefault="002701E1" w:rsidP="002701E1">
      <w:pPr>
        <w:spacing w:line="276" w:lineRule="auto"/>
        <w:jc w:val="right"/>
        <w:rPr>
          <w:rFonts w:eastAsia="Calibri"/>
          <w:b/>
          <w:lang w:eastAsia="en-US"/>
        </w:rPr>
      </w:pPr>
      <w:r w:rsidRPr="002701E1">
        <w:rPr>
          <w:rFonts w:eastAsia="Calibri"/>
          <w:b/>
          <w:lang w:eastAsia="en-US"/>
        </w:rPr>
        <w:lastRenderedPageBreak/>
        <w:t xml:space="preserve">Приложение № </w:t>
      </w:r>
      <w:r>
        <w:rPr>
          <w:rFonts w:eastAsia="Calibri"/>
          <w:b/>
          <w:lang w:eastAsia="en-US"/>
        </w:rPr>
        <w:t>4</w:t>
      </w:r>
    </w:p>
    <w:p w:rsidR="002701E1" w:rsidRPr="002701E1" w:rsidRDefault="002701E1" w:rsidP="002701E1">
      <w:pPr>
        <w:ind w:firstLine="561"/>
        <w:jc w:val="right"/>
        <w:outlineLvl w:val="0"/>
        <w:rPr>
          <w:b/>
          <w:kern w:val="36"/>
        </w:rPr>
      </w:pPr>
      <w:r w:rsidRPr="002701E1">
        <w:rPr>
          <w:b/>
          <w:kern w:val="36"/>
        </w:rPr>
        <w:t xml:space="preserve">к </w:t>
      </w:r>
      <w:r>
        <w:rPr>
          <w:b/>
          <w:kern w:val="36"/>
        </w:rPr>
        <w:t xml:space="preserve">Извещению </w:t>
      </w:r>
      <w:r w:rsidRPr="002701E1">
        <w:rPr>
          <w:b/>
          <w:kern w:val="36"/>
        </w:rPr>
        <w:t xml:space="preserve">№ </w:t>
      </w:r>
      <w:r w:rsidR="00AD4D12" w:rsidRPr="00AD4D12">
        <w:rPr>
          <w:b/>
          <w:kern w:val="36"/>
        </w:rPr>
        <w:t xml:space="preserve">04ЛО/2020 </w:t>
      </w:r>
      <w:r w:rsidRPr="002701E1">
        <w:rPr>
          <w:b/>
          <w:kern w:val="36"/>
        </w:rPr>
        <w:t xml:space="preserve">от </w:t>
      </w:r>
      <w:r w:rsidR="00433496">
        <w:rPr>
          <w:b/>
          <w:kern w:val="36"/>
        </w:rPr>
        <w:t>«__</w:t>
      </w:r>
      <w:proofErr w:type="gramStart"/>
      <w:r w:rsidR="00433496">
        <w:rPr>
          <w:b/>
          <w:kern w:val="36"/>
        </w:rPr>
        <w:t>_»_</w:t>
      </w:r>
      <w:proofErr w:type="gramEnd"/>
      <w:r w:rsidR="00433496">
        <w:rPr>
          <w:b/>
          <w:kern w:val="36"/>
        </w:rPr>
        <w:t>___________</w:t>
      </w:r>
      <w:r w:rsidRPr="002701E1">
        <w:rPr>
          <w:b/>
          <w:kern w:val="36"/>
        </w:rPr>
        <w:t>20</w:t>
      </w:r>
      <w:r w:rsidR="00AD4D12">
        <w:rPr>
          <w:b/>
          <w:kern w:val="36"/>
        </w:rPr>
        <w:t>20</w:t>
      </w:r>
    </w:p>
    <w:p w:rsidR="002701E1" w:rsidRPr="002701E1" w:rsidRDefault="002701E1" w:rsidP="002701E1">
      <w:pPr>
        <w:tabs>
          <w:tab w:val="left" w:pos="6663"/>
        </w:tabs>
        <w:spacing w:after="160" w:line="300" w:lineRule="exact"/>
        <w:jc w:val="right"/>
        <w:rPr>
          <w:kern w:val="36"/>
        </w:rPr>
      </w:pPr>
      <w:r w:rsidRPr="002701E1">
        <w:rPr>
          <w:kern w:val="36"/>
        </w:rPr>
        <w:t>(рекомендуемая форма)</w:t>
      </w:r>
    </w:p>
    <w:p w:rsidR="002701E1" w:rsidRPr="002701E1" w:rsidRDefault="002701E1" w:rsidP="002701E1">
      <w:pPr>
        <w:spacing w:after="160" w:line="276" w:lineRule="auto"/>
        <w:rPr>
          <w:rFonts w:eastAsia="Calibri"/>
          <w:lang w:eastAsia="en-US"/>
        </w:rPr>
      </w:pPr>
    </w:p>
    <w:p w:rsidR="002701E1" w:rsidRPr="002701E1" w:rsidRDefault="002701E1" w:rsidP="002701E1">
      <w:pPr>
        <w:spacing w:after="160" w:line="276" w:lineRule="auto"/>
        <w:jc w:val="center"/>
        <w:rPr>
          <w:rFonts w:eastAsia="Calibri"/>
          <w:b/>
          <w:lang w:eastAsia="en-US"/>
        </w:rPr>
      </w:pPr>
    </w:p>
    <w:p w:rsidR="002701E1" w:rsidRPr="002701E1" w:rsidRDefault="002701E1" w:rsidP="002701E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01E1">
        <w:rPr>
          <w:rFonts w:eastAsia="Calibri"/>
          <w:b/>
          <w:sz w:val="28"/>
          <w:szCs w:val="28"/>
          <w:lang w:eastAsia="en-US"/>
        </w:rPr>
        <w:t>ОПИСЬ ДОКУМЕНТОВ,</w:t>
      </w:r>
    </w:p>
    <w:p w:rsidR="002701E1" w:rsidRPr="002701E1" w:rsidRDefault="002701E1" w:rsidP="002701E1">
      <w:pPr>
        <w:jc w:val="center"/>
        <w:rPr>
          <w:rFonts w:eastAsia="Calibri"/>
          <w:b/>
          <w:lang w:eastAsia="en-US"/>
        </w:rPr>
      </w:pPr>
      <w:r w:rsidRPr="002701E1">
        <w:rPr>
          <w:rFonts w:eastAsia="Calibri"/>
          <w:b/>
          <w:lang w:eastAsia="en-US"/>
        </w:rPr>
        <w:t xml:space="preserve">представляемых для участия в конкурсе </w:t>
      </w:r>
    </w:p>
    <w:p w:rsidR="002701E1" w:rsidRPr="002701E1" w:rsidRDefault="002701E1" w:rsidP="002701E1">
      <w:pPr>
        <w:jc w:val="center"/>
        <w:rPr>
          <w:rFonts w:eastAsia="Calibri"/>
          <w:b/>
          <w:bCs/>
          <w:lang w:eastAsia="en-US"/>
        </w:rPr>
      </w:pPr>
      <w:r w:rsidRPr="002701E1">
        <w:rPr>
          <w:rFonts w:eastAsia="Calibri"/>
          <w:b/>
          <w:lang w:eastAsia="en-US"/>
        </w:rPr>
        <w:t xml:space="preserve">по отбору российской кредитной организации для открытия </w:t>
      </w:r>
      <w:proofErr w:type="gramStart"/>
      <w:r w:rsidRPr="002701E1">
        <w:rPr>
          <w:rFonts w:eastAsia="Calibri"/>
          <w:b/>
          <w:lang w:eastAsia="en-US"/>
        </w:rPr>
        <w:t>счетов</w:t>
      </w:r>
      <w:proofErr w:type="gramEnd"/>
      <w:r w:rsidRPr="002701E1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br/>
      </w:r>
      <w:r w:rsidRPr="002701E1">
        <w:rPr>
          <w:rFonts w:eastAsia="Calibri"/>
          <w:b/>
          <w:lang w:eastAsia="en-US"/>
        </w:rPr>
        <w:t>НО «Фонд капитального ремонта Ленинградской области»</w:t>
      </w:r>
    </w:p>
    <w:p w:rsidR="002701E1" w:rsidRPr="002701E1" w:rsidRDefault="002701E1" w:rsidP="002701E1">
      <w:pPr>
        <w:jc w:val="center"/>
        <w:rPr>
          <w:rFonts w:eastAsia="Calibri"/>
          <w:b/>
          <w:bCs/>
          <w:lang w:eastAsia="en-US"/>
        </w:rPr>
      </w:pPr>
    </w:p>
    <w:p w:rsidR="002701E1" w:rsidRPr="002701E1" w:rsidRDefault="002701E1" w:rsidP="002701E1">
      <w:pPr>
        <w:spacing w:line="276" w:lineRule="auto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Настоящим _____________________________________________________________________</w:t>
      </w:r>
    </w:p>
    <w:p w:rsidR="002701E1" w:rsidRPr="002701E1" w:rsidRDefault="002701E1" w:rsidP="002701E1">
      <w:pPr>
        <w:spacing w:after="160"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701E1">
        <w:rPr>
          <w:rFonts w:eastAsia="Calibri"/>
          <w:i/>
          <w:sz w:val="20"/>
          <w:szCs w:val="20"/>
          <w:lang w:eastAsia="en-US"/>
        </w:rPr>
        <w:t>(наименование Российской кредитной организации)</w:t>
      </w:r>
    </w:p>
    <w:p w:rsidR="002701E1" w:rsidRPr="002701E1" w:rsidRDefault="002701E1" w:rsidP="002701E1">
      <w:pPr>
        <w:jc w:val="both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 xml:space="preserve">подтверждает, что для участия в конкурсе по отбору российской кредитной организации для открытия </w:t>
      </w:r>
      <w:proofErr w:type="gramStart"/>
      <w:r w:rsidRPr="002701E1">
        <w:rPr>
          <w:rFonts w:eastAsia="Calibri"/>
          <w:lang w:eastAsia="en-US"/>
        </w:rPr>
        <w:t>счетов</w:t>
      </w:r>
      <w:proofErr w:type="gramEnd"/>
      <w:r w:rsidRPr="002701E1">
        <w:rPr>
          <w:rFonts w:eastAsia="Calibri"/>
          <w:lang w:eastAsia="en-US"/>
        </w:rPr>
        <w:t xml:space="preserve"> НО «Фонд капитального ремонта Ленинградской области»</w:t>
      </w:r>
      <w:r>
        <w:rPr>
          <w:rFonts w:eastAsia="Calibri"/>
          <w:lang w:eastAsia="en-US"/>
        </w:rPr>
        <w:t xml:space="preserve"> </w:t>
      </w:r>
      <w:r w:rsidRPr="002701E1">
        <w:rPr>
          <w:rFonts w:eastAsia="Calibri"/>
          <w:lang w:eastAsia="en-US"/>
        </w:rPr>
        <w:t>нами направляются нижеперечисленные документы:</w:t>
      </w:r>
    </w:p>
    <w:p w:rsidR="002701E1" w:rsidRPr="002701E1" w:rsidRDefault="002701E1" w:rsidP="002701E1">
      <w:pPr>
        <w:jc w:val="both"/>
        <w:rPr>
          <w:rFonts w:eastAsia="Calibri"/>
          <w:lang w:eastAsia="en-US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049"/>
        <w:gridCol w:w="1984"/>
        <w:gridCol w:w="1843"/>
      </w:tblGrid>
      <w:tr w:rsidR="002701E1" w:rsidRPr="002701E1" w:rsidTr="0081358D">
        <w:tc>
          <w:tcPr>
            <w:tcW w:w="800" w:type="dxa"/>
            <w:shd w:val="clear" w:color="000000" w:fill="auto"/>
            <w:vAlign w:val="center"/>
          </w:tcPr>
          <w:p w:rsidR="002701E1" w:rsidRPr="002701E1" w:rsidRDefault="002701E1" w:rsidP="002701E1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1E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049" w:type="dxa"/>
            <w:shd w:val="clear" w:color="000000" w:fill="auto"/>
            <w:vAlign w:val="center"/>
          </w:tcPr>
          <w:p w:rsidR="002701E1" w:rsidRPr="002701E1" w:rsidRDefault="002701E1" w:rsidP="002701E1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1E1">
              <w:rPr>
                <w:rFonts w:eastAsia="Calibri"/>
                <w:b/>
                <w:lang w:eastAsia="en-US"/>
              </w:rPr>
              <w:t>Наименование</w:t>
            </w:r>
            <w:r w:rsidRPr="002701E1">
              <w:rPr>
                <w:rFonts w:eastAsia="Calibri"/>
                <w:b/>
                <w:lang w:val="en-US" w:eastAsia="en-US"/>
              </w:rPr>
              <w:t xml:space="preserve"> </w:t>
            </w:r>
            <w:r w:rsidRPr="002701E1">
              <w:rPr>
                <w:rFonts w:eastAsia="Calibri"/>
                <w:b/>
                <w:lang w:eastAsia="en-US"/>
              </w:rPr>
              <w:t>документа</w:t>
            </w:r>
          </w:p>
        </w:tc>
        <w:tc>
          <w:tcPr>
            <w:tcW w:w="1984" w:type="dxa"/>
            <w:shd w:val="clear" w:color="000000" w:fill="auto"/>
          </w:tcPr>
          <w:p w:rsidR="002701E1" w:rsidRPr="002701E1" w:rsidRDefault="002701E1" w:rsidP="002701E1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1E1">
              <w:rPr>
                <w:rFonts w:eastAsia="Calibri"/>
                <w:b/>
                <w:lang w:eastAsia="en-US"/>
              </w:rPr>
              <w:t>Кол-во</w:t>
            </w:r>
          </w:p>
          <w:p w:rsidR="002701E1" w:rsidRPr="002701E1" w:rsidRDefault="002701E1" w:rsidP="002701E1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1E1">
              <w:rPr>
                <w:rFonts w:eastAsia="Calibri"/>
                <w:b/>
                <w:lang w:eastAsia="en-US"/>
              </w:rPr>
              <w:t>листов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2701E1" w:rsidRPr="002701E1" w:rsidRDefault="002701E1" w:rsidP="002701E1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01E1">
              <w:rPr>
                <w:rFonts w:eastAsia="Calibri"/>
                <w:b/>
                <w:lang w:eastAsia="en-US"/>
              </w:rPr>
              <w:t>Номер страницы</w:t>
            </w:r>
          </w:p>
        </w:tc>
      </w:tr>
      <w:tr w:rsidR="002701E1" w:rsidRPr="002701E1" w:rsidTr="0081358D">
        <w:tc>
          <w:tcPr>
            <w:tcW w:w="800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9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c>
          <w:tcPr>
            <w:tcW w:w="800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9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c>
          <w:tcPr>
            <w:tcW w:w="800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9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rPr>
          <w:trHeight w:val="85"/>
        </w:trPr>
        <w:tc>
          <w:tcPr>
            <w:tcW w:w="800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9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c>
          <w:tcPr>
            <w:tcW w:w="800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9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c>
          <w:tcPr>
            <w:tcW w:w="800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9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  <w:tr w:rsidR="002701E1" w:rsidRPr="002701E1" w:rsidTr="0081358D">
        <w:tc>
          <w:tcPr>
            <w:tcW w:w="6833" w:type="dxa"/>
            <w:gridSpan w:val="3"/>
            <w:tcBorders>
              <w:bottom w:val="single" w:sz="12" w:space="0" w:color="auto"/>
            </w:tcBorders>
          </w:tcPr>
          <w:p w:rsidR="002701E1" w:rsidRPr="002701E1" w:rsidRDefault="002701E1" w:rsidP="002701E1">
            <w:pPr>
              <w:spacing w:after="160" w:line="276" w:lineRule="auto"/>
              <w:jc w:val="right"/>
              <w:rPr>
                <w:rFonts w:eastAsia="Calibri"/>
                <w:b/>
                <w:lang w:val="en-US" w:eastAsia="en-US"/>
              </w:rPr>
            </w:pPr>
            <w:r w:rsidRPr="002701E1">
              <w:rPr>
                <w:rFonts w:eastAsia="Calibri"/>
                <w:b/>
                <w:lang w:eastAsia="en-US"/>
              </w:rPr>
              <w:t>Всего листов</w:t>
            </w:r>
            <w:r w:rsidRPr="002701E1">
              <w:rPr>
                <w:rFonts w:eastAsia="Calibri"/>
                <w:b/>
                <w:lang w:val="en-US" w:eastAsia="en-US"/>
              </w:rPr>
              <w:t>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701E1" w:rsidRPr="002701E1" w:rsidRDefault="002701E1" w:rsidP="002701E1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</w:tr>
    </w:tbl>
    <w:p w:rsidR="002701E1" w:rsidRPr="002701E1" w:rsidRDefault="002701E1" w:rsidP="002701E1">
      <w:pPr>
        <w:spacing w:after="160" w:line="276" w:lineRule="auto"/>
        <w:rPr>
          <w:rFonts w:eastAsia="Calibri"/>
          <w:lang w:eastAsia="en-US"/>
        </w:rPr>
      </w:pPr>
    </w:p>
    <w:p w:rsidR="002701E1" w:rsidRPr="002701E1" w:rsidRDefault="002701E1" w:rsidP="002701E1">
      <w:pPr>
        <w:spacing w:line="276" w:lineRule="auto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______________________</w:t>
      </w:r>
      <w:r w:rsidRPr="002701E1">
        <w:rPr>
          <w:rFonts w:eastAsia="Calibri"/>
          <w:lang w:eastAsia="en-US"/>
        </w:rPr>
        <w:tab/>
      </w:r>
      <w:r w:rsidRPr="002701E1">
        <w:rPr>
          <w:rFonts w:eastAsia="Calibri"/>
          <w:lang w:eastAsia="en-US"/>
        </w:rPr>
        <w:tab/>
      </w:r>
      <w:r w:rsidRPr="002701E1">
        <w:rPr>
          <w:rFonts w:eastAsia="Calibri"/>
          <w:lang w:eastAsia="en-US"/>
        </w:rPr>
        <w:tab/>
        <w:t>_________________</w:t>
      </w:r>
      <w:r w:rsidRPr="002701E1">
        <w:rPr>
          <w:rFonts w:eastAsia="Calibri"/>
          <w:lang w:eastAsia="en-US"/>
        </w:rPr>
        <w:tab/>
      </w:r>
      <w:r w:rsidRPr="002701E1">
        <w:rPr>
          <w:rFonts w:eastAsia="Calibri"/>
          <w:lang w:eastAsia="en-US"/>
        </w:rPr>
        <w:tab/>
        <w:t>____________________</w:t>
      </w:r>
    </w:p>
    <w:p w:rsidR="002701E1" w:rsidRPr="002701E1" w:rsidRDefault="002701E1" w:rsidP="002701E1">
      <w:pPr>
        <w:rPr>
          <w:rFonts w:eastAsia="Calibri"/>
          <w:i/>
          <w:sz w:val="20"/>
          <w:szCs w:val="20"/>
          <w:lang w:eastAsia="en-US"/>
        </w:rPr>
      </w:pPr>
      <w:r w:rsidRPr="002701E1">
        <w:rPr>
          <w:rFonts w:eastAsia="Calibri"/>
          <w:i/>
          <w:sz w:val="20"/>
          <w:szCs w:val="20"/>
          <w:lang w:eastAsia="en-US"/>
        </w:rPr>
        <w:t xml:space="preserve">(Должность </w:t>
      </w:r>
      <w:proofErr w:type="gramStart"/>
      <w:r w:rsidRPr="002701E1">
        <w:rPr>
          <w:rFonts w:eastAsia="Calibri"/>
          <w:i/>
          <w:sz w:val="20"/>
          <w:szCs w:val="20"/>
          <w:lang w:eastAsia="en-US"/>
        </w:rPr>
        <w:t xml:space="preserve">руководителя,   </w:t>
      </w:r>
      <w:proofErr w:type="gramEnd"/>
      <w:r w:rsidRPr="002701E1">
        <w:rPr>
          <w:rFonts w:eastAsia="Calibri"/>
          <w:i/>
          <w:sz w:val="20"/>
          <w:szCs w:val="20"/>
          <w:lang w:eastAsia="en-US"/>
        </w:rPr>
        <w:t xml:space="preserve">                                              (подпись)                                      (Ф.И.О.)</w:t>
      </w:r>
    </w:p>
    <w:p w:rsidR="002701E1" w:rsidRPr="002701E1" w:rsidRDefault="002701E1" w:rsidP="002701E1">
      <w:pPr>
        <w:rPr>
          <w:rFonts w:eastAsia="Calibri"/>
          <w:i/>
          <w:sz w:val="20"/>
          <w:szCs w:val="20"/>
          <w:lang w:eastAsia="en-US"/>
        </w:rPr>
      </w:pPr>
      <w:r w:rsidRPr="002701E1">
        <w:rPr>
          <w:rFonts w:eastAsia="Calibri"/>
          <w:i/>
          <w:sz w:val="20"/>
          <w:szCs w:val="20"/>
          <w:lang w:eastAsia="en-US"/>
        </w:rPr>
        <w:t>уполномоченного представителя)</w:t>
      </w:r>
    </w:p>
    <w:p w:rsidR="002701E1" w:rsidRPr="002701E1" w:rsidRDefault="002701E1" w:rsidP="002701E1">
      <w:pPr>
        <w:spacing w:line="276" w:lineRule="auto"/>
        <w:rPr>
          <w:rFonts w:eastAsia="Calibri"/>
          <w:lang w:eastAsia="en-US"/>
        </w:rPr>
      </w:pPr>
    </w:p>
    <w:p w:rsidR="002701E1" w:rsidRPr="002701E1" w:rsidRDefault="002701E1" w:rsidP="002701E1">
      <w:pPr>
        <w:spacing w:after="160" w:line="276" w:lineRule="auto"/>
        <w:jc w:val="center"/>
        <w:rPr>
          <w:rFonts w:eastAsia="Calibri"/>
          <w:lang w:eastAsia="en-US"/>
        </w:rPr>
      </w:pPr>
      <w:r w:rsidRPr="002701E1">
        <w:rPr>
          <w:rFonts w:eastAsia="Calibri"/>
          <w:lang w:eastAsia="en-US"/>
        </w:rPr>
        <w:t>М.П.</w:t>
      </w:r>
    </w:p>
    <w:sectPr w:rsidR="002701E1" w:rsidRPr="002701E1" w:rsidSect="0081358D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E6" w:rsidRDefault="002501E6">
      <w:r>
        <w:separator/>
      </w:r>
    </w:p>
  </w:endnote>
  <w:endnote w:type="continuationSeparator" w:id="0">
    <w:p w:rsidR="002501E6" w:rsidRDefault="0025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erifBoldCTT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peCond">
    <w:altName w:val="Arial Narrow"/>
    <w:charset w:val="CC"/>
    <w:family w:val="auto"/>
    <w:pitch w:val="variable"/>
    <w:sig w:usb0="80000283" w:usb1="00000048" w:usb2="00000000" w:usb3="00000000" w:csb0="00000004" w:csb1="00000000"/>
  </w:font>
  <w:font w:name="Rub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E6" w:rsidRDefault="002501E6" w:rsidP="00B87A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501E6" w:rsidRDefault="002501E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555972"/>
      <w:docPartObj>
        <w:docPartGallery w:val="Page Numbers (Bottom of Page)"/>
        <w:docPartUnique/>
      </w:docPartObj>
    </w:sdtPr>
    <w:sdtContent>
      <w:p w:rsidR="002501E6" w:rsidRDefault="002501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E7">
          <w:rPr>
            <w:noProof/>
          </w:rPr>
          <w:t>24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329257"/>
      <w:docPartObj>
        <w:docPartGallery w:val="Page Numbers (Bottom of Page)"/>
        <w:docPartUnique/>
      </w:docPartObj>
    </w:sdtPr>
    <w:sdtContent>
      <w:p w:rsidR="002501E6" w:rsidRDefault="002501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89384"/>
      <w:docPartObj>
        <w:docPartGallery w:val="Page Numbers (Bottom of Page)"/>
        <w:docPartUnique/>
      </w:docPartObj>
    </w:sdtPr>
    <w:sdtContent>
      <w:p w:rsidR="002501E6" w:rsidRDefault="002501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E7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E6" w:rsidRDefault="002501E6">
      <w:r>
        <w:separator/>
      </w:r>
    </w:p>
  </w:footnote>
  <w:footnote w:type="continuationSeparator" w:id="0">
    <w:p w:rsidR="002501E6" w:rsidRDefault="0025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E6" w:rsidRDefault="002501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2501E6" w:rsidRDefault="002501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12E29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9942EB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E4C6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3FA56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1E6441EA"/>
    <w:lvl w:ilvl="0">
      <w:numFmt w:val="bullet"/>
      <w:lvlText w:val="*"/>
      <w:lvlJc w:val="left"/>
    </w:lvl>
  </w:abstractNum>
  <w:abstractNum w:abstractNumId="5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113"/>
        </w:tabs>
        <w:ind w:left="113" w:hanging="113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</w:abstractNum>
  <w:abstractNum w:abstractNumId="8" w15:restartNumberingAfterBreak="0">
    <w:nsid w:val="00000005"/>
    <w:multiLevelType w:val="multilevel"/>
    <w:tmpl w:val="00000005"/>
    <w:name w:val="WW8Num25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6"/>
    <w:multiLevelType w:val="multilevel"/>
    <w:tmpl w:val="00000006"/>
    <w:name w:val="WW8Num2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7"/>
    <w:multiLevelType w:val="singleLevel"/>
    <w:tmpl w:val="00000007"/>
    <w:name w:val="WW8Num35"/>
    <w:lvl w:ilvl="0">
      <w:start w:val="1"/>
      <w:numFmt w:val="bullet"/>
      <w:lvlText w:val=""/>
      <w:lvlJc w:val="left"/>
      <w:pPr>
        <w:tabs>
          <w:tab w:val="num" w:pos="850"/>
        </w:tabs>
        <w:ind w:left="567"/>
      </w:pPr>
      <w:rPr>
        <w:rFonts w:ascii="Symbol" w:hAnsi="Symbol"/>
      </w:rPr>
    </w:lvl>
  </w:abstractNum>
  <w:abstractNum w:abstractNumId="11" w15:restartNumberingAfterBreak="0">
    <w:nsid w:val="00000008"/>
    <w:multiLevelType w:val="multilevel"/>
    <w:tmpl w:val="00000008"/>
    <w:name w:val="WW8Num36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00EB5992"/>
    <w:multiLevelType w:val="hybridMultilevel"/>
    <w:tmpl w:val="F6F48472"/>
    <w:lvl w:ilvl="0" w:tplc="F582091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3241E92"/>
    <w:multiLevelType w:val="hybridMultilevel"/>
    <w:tmpl w:val="0C5A3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E4415D"/>
    <w:multiLevelType w:val="hybridMultilevel"/>
    <w:tmpl w:val="A1AAA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7978EB"/>
    <w:multiLevelType w:val="hybridMultilevel"/>
    <w:tmpl w:val="38EC3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057C85"/>
    <w:multiLevelType w:val="hybridMultilevel"/>
    <w:tmpl w:val="A50E91D6"/>
    <w:name w:val="WW8Num67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8FD71C2"/>
    <w:multiLevelType w:val="hybridMultilevel"/>
    <w:tmpl w:val="D5E41180"/>
    <w:name w:val="WW8Num855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1B0877"/>
    <w:multiLevelType w:val="hybridMultilevel"/>
    <w:tmpl w:val="CD862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E85DA6"/>
    <w:multiLevelType w:val="hybridMultilevel"/>
    <w:tmpl w:val="02224EAC"/>
    <w:name w:val="WW8Num6222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1235A4"/>
    <w:multiLevelType w:val="hybridMultilevel"/>
    <w:tmpl w:val="314CBC8E"/>
    <w:name w:val="WW8Num854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70780B"/>
    <w:multiLevelType w:val="hybridMultilevel"/>
    <w:tmpl w:val="1FE60A50"/>
    <w:lvl w:ilvl="0" w:tplc="FDC88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63538"/>
    <w:multiLevelType w:val="hybridMultilevel"/>
    <w:tmpl w:val="D3FE72A0"/>
    <w:name w:val="WW8Num67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AA6950"/>
    <w:multiLevelType w:val="hybridMultilevel"/>
    <w:tmpl w:val="00F64C8C"/>
    <w:name w:val="WW8Num8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DFD2E8D"/>
    <w:multiLevelType w:val="hybridMultilevel"/>
    <w:tmpl w:val="092C2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457D09"/>
    <w:multiLevelType w:val="hybridMultilevel"/>
    <w:tmpl w:val="BFFA62D8"/>
    <w:lvl w:ilvl="0" w:tplc="6658CC5E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FA44A18A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190BBA"/>
    <w:multiLevelType w:val="hybridMultilevel"/>
    <w:tmpl w:val="202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22F1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218070EF"/>
    <w:multiLevelType w:val="hybridMultilevel"/>
    <w:tmpl w:val="FC6A0A6E"/>
    <w:lvl w:ilvl="0" w:tplc="D90C3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93220"/>
    <w:multiLevelType w:val="hybridMultilevel"/>
    <w:tmpl w:val="706086E6"/>
    <w:lvl w:ilvl="0" w:tplc="0419000F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101845"/>
    <w:multiLevelType w:val="hybridMultilevel"/>
    <w:tmpl w:val="70FE5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C61CEA"/>
    <w:multiLevelType w:val="hybridMultilevel"/>
    <w:tmpl w:val="E8523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0F4A6C"/>
    <w:multiLevelType w:val="hybridMultilevel"/>
    <w:tmpl w:val="B2341AB0"/>
    <w:name w:val="WW8Num8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E5359A"/>
    <w:multiLevelType w:val="hybridMultilevel"/>
    <w:tmpl w:val="428ECD0E"/>
    <w:name w:val="WW8Num67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FF16CA1"/>
    <w:multiLevelType w:val="hybridMultilevel"/>
    <w:tmpl w:val="7292E038"/>
    <w:name w:val="WW8Num83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3626AF"/>
    <w:multiLevelType w:val="hybridMultilevel"/>
    <w:tmpl w:val="74185DC0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C70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047F1A"/>
    <w:multiLevelType w:val="hybridMultilevel"/>
    <w:tmpl w:val="A962B1C4"/>
    <w:name w:val="WW8Num67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27319E5"/>
    <w:multiLevelType w:val="hybridMultilevel"/>
    <w:tmpl w:val="5DBA162A"/>
    <w:name w:val="WW8Num622222222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5611692"/>
    <w:multiLevelType w:val="hybridMultilevel"/>
    <w:tmpl w:val="1300579A"/>
    <w:name w:val="WW8Num622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AB1374"/>
    <w:multiLevelType w:val="hybridMultilevel"/>
    <w:tmpl w:val="0B90E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56007A"/>
    <w:multiLevelType w:val="hybridMultilevel"/>
    <w:tmpl w:val="CA3A96BA"/>
    <w:name w:val="WW8Num5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D1754D3"/>
    <w:multiLevelType w:val="hybridMultilevel"/>
    <w:tmpl w:val="D10441C4"/>
    <w:name w:val="WW8Num62222222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1F92F61"/>
    <w:multiLevelType w:val="hybridMultilevel"/>
    <w:tmpl w:val="975E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21B5AA1"/>
    <w:multiLevelType w:val="hybridMultilevel"/>
    <w:tmpl w:val="12EE7CB8"/>
    <w:lvl w:ilvl="0" w:tplc="B3400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37045"/>
    <w:multiLevelType w:val="hybridMultilevel"/>
    <w:tmpl w:val="C3B6C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6A7A03"/>
    <w:multiLevelType w:val="hybridMultilevel"/>
    <w:tmpl w:val="0E0EA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0D56D5"/>
    <w:multiLevelType w:val="hybridMultilevel"/>
    <w:tmpl w:val="C3B6C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5A34CBA"/>
    <w:multiLevelType w:val="hybridMultilevel"/>
    <w:tmpl w:val="984AE544"/>
    <w:name w:val="WW8Num62222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1B6734"/>
    <w:multiLevelType w:val="hybridMultilevel"/>
    <w:tmpl w:val="202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E7160"/>
    <w:multiLevelType w:val="multilevel"/>
    <w:tmpl w:val="E5F0D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4F135F1E"/>
    <w:multiLevelType w:val="hybridMultilevel"/>
    <w:tmpl w:val="7C22C4DE"/>
    <w:name w:val="WW8Num6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7D47E5"/>
    <w:multiLevelType w:val="hybridMultilevel"/>
    <w:tmpl w:val="BC56CA20"/>
    <w:name w:val="WW8Num66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10519E"/>
    <w:multiLevelType w:val="hybridMultilevel"/>
    <w:tmpl w:val="A692BA06"/>
    <w:lvl w:ilvl="0" w:tplc="7590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B5A36"/>
    <w:multiLevelType w:val="hybridMultilevel"/>
    <w:tmpl w:val="18E462C4"/>
    <w:lvl w:ilvl="0" w:tplc="DB76F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A71865"/>
    <w:multiLevelType w:val="hybridMultilevel"/>
    <w:tmpl w:val="331AC20C"/>
    <w:name w:val="WW8Num855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86E4683"/>
    <w:multiLevelType w:val="multilevel"/>
    <w:tmpl w:val="04190023"/>
    <w:name w:val="8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8" w15:restartNumberingAfterBreak="0">
    <w:nsid w:val="5A943BC6"/>
    <w:multiLevelType w:val="multilevel"/>
    <w:tmpl w:val="CE1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B0174D3"/>
    <w:multiLevelType w:val="hybridMultilevel"/>
    <w:tmpl w:val="08C4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324BAC"/>
    <w:multiLevelType w:val="hybridMultilevel"/>
    <w:tmpl w:val="3676BD5E"/>
    <w:lvl w:ilvl="0" w:tplc="2D289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A4793"/>
    <w:multiLevelType w:val="hybridMultilevel"/>
    <w:tmpl w:val="3C9A4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D1101E"/>
    <w:multiLevelType w:val="hybridMultilevel"/>
    <w:tmpl w:val="150485B8"/>
    <w:name w:val="WW8Num66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CE3765"/>
    <w:multiLevelType w:val="hybridMultilevel"/>
    <w:tmpl w:val="C8D42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CF70BC1"/>
    <w:multiLevelType w:val="multilevel"/>
    <w:tmpl w:val="A400437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sz w:val="24"/>
        <w:szCs w:val="24"/>
      </w:rPr>
    </w:lvl>
    <w:lvl w:ilvl="1">
      <w:start w:val="1"/>
      <w:numFmt w:val="decimal"/>
      <w:pStyle w:val="22"/>
      <w:lvlText w:val="%1.%2."/>
      <w:lvlJc w:val="left"/>
      <w:pPr>
        <w:tabs>
          <w:tab w:val="num" w:pos="756"/>
        </w:tabs>
        <w:ind w:left="756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27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5" w15:restartNumberingAfterBreak="0">
    <w:nsid w:val="6DB03EC8"/>
    <w:multiLevelType w:val="hybridMultilevel"/>
    <w:tmpl w:val="6592EBDE"/>
    <w:name w:val="WW8Num63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83"/>
        </w:tabs>
        <w:ind w:left="1383" w:hanging="663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F3C0D81"/>
    <w:multiLevelType w:val="hybridMultilevel"/>
    <w:tmpl w:val="7C006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2E4F51"/>
    <w:multiLevelType w:val="hybridMultilevel"/>
    <w:tmpl w:val="1DDAA36E"/>
    <w:name w:val="WW8Num8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1A62EA6"/>
    <w:multiLevelType w:val="hybridMultilevel"/>
    <w:tmpl w:val="86F01DBC"/>
    <w:name w:val="WW8Num622222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4731DCB"/>
    <w:multiLevelType w:val="hybridMultilevel"/>
    <w:tmpl w:val="58DE8FA6"/>
    <w:lvl w:ilvl="0" w:tplc="FFFFFFFF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98"/>
        </w:tabs>
        <w:ind w:left="1198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38"/>
        </w:tabs>
        <w:ind w:left="26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58"/>
        </w:tabs>
        <w:ind w:left="33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78"/>
        </w:tabs>
        <w:ind w:left="40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18"/>
        </w:tabs>
        <w:ind w:left="55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38"/>
        </w:tabs>
        <w:ind w:left="6238" w:hanging="360"/>
      </w:pPr>
      <w:rPr>
        <w:rFonts w:ascii="Wingdings" w:hAnsi="Wingdings" w:hint="default"/>
      </w:rPr>
    </w:lvl>
  </w:abstractNum>
  <w:abstractNum w:abstractNumId="70" w15:restartNumberingAfterBreak="0">
    <w:nsid w:val="74A07B6D"/>
    <w:multiLevelType w:val="hybridMultilevel"/>
    <w:tmpl w:val="B33A57A0"/>
    <w:name w:val="WW8Num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5766E9E"/>
    <w:multiLevelType w:val="multilevel"/>
    <w:tmpl w:val="0EC298FA"/>
    <w:lvl w:ilvl="0">
      <w:start w:val="1"/>
      <w:numFmt w:val="decimal"/>
      <w:pStyle w:val="m1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567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76E450A0"/>
    <w:multiLevelType w:val="hybridMultilevel"/>
    <w:tmpl w:val="7A103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D509A5"/>
    <w:multiLevelType w:val="hybridMultilevel"/>
    <w:tmpl w:val="5BCC0688"/>
    <w:name w:val="WW8Num8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C287119"/>
    <w:multiLevelType w:val="hybridMultilevel"/>
    <w:tmpl w:val="138AD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84359E"/>
    <w:multiLevelType w:val="hybridMultilevel"/>
    <w:tmpl w:val="521C920C"/>
    <w:name w:val="WW8Num622222222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CFD4B02"/>
    <w:multiLevelType w:val="hybridMultilevel"/>
    <w:tmpl w:val="9202D27E"/>
    <w:name w:val="WW8Num6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D98166C"/>
    <w:multiLevelType w:val="multilevel"/>
    <w:tmpl w:val="C166D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4"/>
  </w:num>
  <w:num w:numId="6">
    <w:abstractNumId w:val="77"/>
  </w:num>
  <w:num w:numId="7">
    <w:abstractNumId w:val="69"/>
  </w:num>
  <w:num w:numId="8">
    <w:abstractNumId w:val="29"/>
  </w:num>
  <w:num w:numId="9">
    <w:abstractNumId w:val="42"/>
  </w:num>
  <w:num w:numId="10">
    <w:abstractNumId w:val="27"/>
  </w:num>
  <w:num w:numId="11">
    <w:abstractNumId w:val="51"/>
  </w:num>
  <w:num w:numId="12">
    <w:abstractNumId w:val="36"/>
  </w:num>
  <w:num w:numId="13">
    <w:abstractNumId w:val="71"/>
  </w:num>
  <w:num w:numId="14">
    <w:abstractNumId w:val="25"/>
  </w:num>
  <w:num w:numId="15">
    <w:abstractNumId w:val="32"/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0"/>
  </w:num>
  <w:num w:numId="19">
    <w:abstractNumId w:val="54"/>
  </w:num>
  <w:num w:numId="20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45"/>
  </w:num>
  <w:num w:numId="22">
    <w:abstractNumId w:val="28"/>
  </w:num>
  <w:num w:numId="23">
    <w:abstractNumId w:val="60"/>
  </w:num>
  <w:num w:numId="24">
    <w:abstractNumId w:val="21"/>
  </w:num>
  <w:num w:numId="25">
    <w:abstractNumId w:val="55"/>
  </w:num>
  <w:num w:numId="26">
    <w:abstractNumId w:val="58"/>
  </w:num>
  <w:num w:numId="27">
    <w:abstractNumId w:val="12"/>
  </w:num>
  <w:num w:numId="28">
    <w:abstractNumId w:val="59"/>
  </w:num>
  <w:num w:numId="29">
    <w:abstractNumId w:val="72"/>
  </w:num>
  <w:num w:numId="30">
    <w:abstractNumId w:val="44"/>
  </w:num>
  <w:num w:numId="31">
    <w:abstractNumId w:val="13"/>
  </w:num>
  <w:num w:numId="32">
    <w:abstractNumId w:val="63"/>
  </w:num>
  <w:num w:numId="33">
    <w:abstractNumId w:val="61"/>
  </w:num>
  <w:num w:numId="34">
    <w:abstractNumId w:val="47"/>
  </w:num>
  <w:num w:numId="35">
    <w:abstractNumId w:val="24"/>
  </w:num>
  <w:num w:numId="36">
    <w:abstractNumId w:val="66"/>
  </w:num>
  <w:num w:numId="37">
    <w:abstractNumId w:val="14"/>
  </w:num>
  <w:num w:numId="38">
    <w:abstractNumId w:val="18"/>
  </w:num>
  <w:num w:numId="39">
    <w:abstractNumId w:val="31"/>
  </w:num>
  <w:num w:numId="40">
    <w:abstractNumId w:val="15"/>
  </w:num>
  <w:num w:numId="41">
    <w:abstractNumId w:val="40"/>
  </w:num>
  <w:num w:numId="42">
    <w:abstractNumId w:val="74"/>
  </w:num>
  <w:num w:numId="43">
    <w:abstractNumId w:val="30"/>
  </w:num>
  <w:num w:numId="44">
    <w:abstractNumId w:val="48"/>
  </w:num>
  <w:num w:numId="45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11"/>
    <w:rsid w:val="00001E39"/>
    <w:rsid w:val="00002986"/>
    <w:rsid w:val="000030FC"/>
    <w:rsid w:val="00003190"/>
    <w:rsid w:val="00004105"/>
    <w:rsid w:val="00004E72"/>
    <w:rsid w:val="000065D0"/>
    <w:rsid w:val="00007611"/>
    <w:rsid w:val="000126A4"/>
    <w:rsid w:val="00013BFC"/>
    <w:rsid w:val="00015B38"/>
    <w:rsid w:val="00021346"/>
    <w:rsid w:val="000215E5"/>
    <w:rsid w:val="000218BE"/>
    <w:rsid w:val="000220A1"/>
    <w:rsid w:val="000224D3"/>
    <w:rsid w:val="000224F6"/>
    <w:rsid w:val="000225F5"/>
    <w:rsid w:val="00022A30"/>
    <w:rsid w:val="000235DF"/>
    <w:rsid w:val="00026643"/>
    <w:rsid w:val="0002689C"/>
    <w:rsid w:val="00026CA5"/>
    <w:rsid w:val="000301BA"/>
    <w:rsid w:val="000308BD"/>
    <w:rsid w:val="00036721"/>
    <w:rsid w:val="00037566"/>
    <w:rsid w:val="000402A6"/>
    <w:rsid w:val="0004037D"/>
    <w:rsid w:val="0004039F"/>
    <w:rsid w:val="00042A6E"/>
    <w:rsid w:val="00043284"/>
    <w:rsid w:val="000456AF"/>
    <w:rsid w:val="00046234"/>
    <w:rsid w:val="00046603"/>
    <w:rsid w:val="000476E8"/>
    <w:rsid w:val="000541B1"/>
    <w:rsid w:val="000546A5"/>
    <w:rsid w:val="0006042A"/>
    <w:rsid w:val="000609A6"/>
    <w:rsid w:val="00060FF5"/>
    <w:rsid w:val="00061540"/>
    <w:rsid w:val="00063469"/>
    <w:rsid w:val="0006359D"/>
    <w:rsid w:val="0006510A"/>
    <w:rsid w:val="0006648E"/>
    <w:rsid w:val="00067E87"/>
    <w:rsid w:val="000702F1"/>
    <w:rsid w:val="00071B5F"/>
    <w:rsid w:val="00072BA3"/>
    <w:rsid w:val="00072CE2"/>
    <w:rsid w:val="0007589C"/>
    <w:rsid w:val="00075D26"/>
    <w:rsid w:val="00076103"/>
    <w:rsid w:val="00076699"/>
    <w:rsid w:val="000769E0"/>
    <w:rsid w:val="00081883"/>
    <w:rsid w:val="00082D06"/>
    <w:rsid w:val="00085127"/>
    <w:rsid w:val="0008652A"/>
    <w:rsid w:val="00086561"/>
    <w:rsid w:val="00087784"/>
    <w:rsid w:val="00087F86"/>
    <w:rsid w:val="00087FC7"/>
    <w:rsid w:val="00091079"/>
    <w:rsid w:val="000910A7"/>
    <w:rsid w:val="000915E0"/>
    <w:rsid w:val="00092A01"/>
    <w:rsid w:val="0009306C"/>
    <w:rsid w:val="00094608"/>
    <w:rsid w:val="00097338"/>
    <w:rsid w:val="000A0C67"/>
    <w:rsid w:val="000A0D96"/>
    <w:rsid w:val="000A1E42"/>
    <w:rsid w:val="000A28F4"/>
    <w:rsid w:val="000A364F"/>
    <w:rsid w:val="000A36C1"/>
    <w:rsid w:val="000A510C"/>
    <w:rsid w:val="000A5592"/>
    <w:rsid w:val="000A5ABE"/>
    <w:rsid w:val="000B053E"/>
    <w:rsid w:val="000B150D"/>
    <w:rsid w:val="000B1550"/>
    <w:rsid w:val="000B1B54"/>
    <w:rsid w:val="000B2475"/>
    <w:rsid w:val="000B3F03"/>
    <w:rsid w:val="000B65E1"/>
    <w:rsid w:val="000B6F64"/>
    <w:rsid w:val="000B7DDE"/>
    <w:rsid w:val="000C0025"/>
    <w:rsid w:val="000C1E2E"/>
    <w:rsid w:val="000C2260"/>
    <w:rsid w:val="000C3BCE"/>
    <w:rsid w:val="000C4B9D"/>
    <w:rsid w:val="000C654D"/>
    <w:rsid w:val="000C705A"/>
    <w:rsid w:val="000D05CC"/>
    <w:rsid w:val="000D29F6"/>
    <w:rsid w:val="000D2CB5"/>
    <w:rsid w:val="000D3556"/>
    <w:rsid w:val="000D3F92"/>
    <w:rsid w:val="000D40A0"/>
    <w:rsid w:val="000D4E5A"/>
    <w:rsid w:val="000D5316"/>
    <w:rsid w:val="000D6220"/>
    <w:rsid w:val="000D7494"/>
    <w:rsid w:val="000D7956"/>
    <w:rsid w:val="000D7E0A"/>
    <w:rsid w:val="000E018C"/>
    <w:rsid w:val="000E2B88"/>
    <w:rsid w:val="000E31DD"/>
    <w:rsid w:val="000E4E8E"/>
    <w:rsid w:val="000E528E"/>
    <w:rsid w:val="000E53D3"/>
    <w:rsid w:val="000E7DF6"/>
    <w:rsid w:val="000F002A"/>
    <w:rsid w:val="000F0B9E"/>
    <w:rsid w:val="000F100A"/>
    <w:rsid w:val="000F17B2"/>
    <w:rsid w:val="000F1A19"/>
    <w:rsid w:val="000F3BD7"/>
    <w:rsid w:val="000F4108"/>
    <w:rsid w:val="000F4E98"/>
    <w:rsid w:val="000F7EF7"/>
    <w:rsid w:val="001002AC"/>
    <w:rsid w:val="00105832"/>
    <w:rsid w:val="00110119"/>
    <w:rsid w:val="00112182"/>
    <w:rsid w:val="001126D8"/>
    <w:rsid w:val="00112B00"/>
    <w:rsid w:val="00112ECC"/>
    <w:rsid w:val="0011432F"/>
    <w:rsid w:val="00116158"/>
    <w:rsid w:val="0011618C"/>
    <w:rsid w:val="0011728F"/>
    <w:rsid w:val="0012077F"/>
    <w:rsid w:val="00120C75"/>
    <w:rsid w:val="00121DF0"/>
    <w:rsid w:val="00124144"/>
    <w:rsid w:val="00124431"/>
    <w:rsid w:val="00126356"/>
    <w:rsid w:val="00127145"/>
    <w:rsid w:val="0012756C"/>
    <w:rsid w:val="00127779"/>
    <w:rsid w:val="001278B8"/>
    <w:rsid w:val="00131262"/>
    <w:rsid w:val="001323FF"/>
    <w:rsid w:val="00134166"/>
    <w:rsid w:val="0013566C"/>
    <w:rsid w:val="001357CC"/>
    <w:rsid w:val="00135D49"/>
    <w:rsid w:val="0013646C"/>
    <w:rsid w:val="0013656D"/>
    <w:rsid w:val="00136924"/>
    <w:rsid w:val="001403B5"/>
    <w:rsid w:val="0014086D"/>
    <w:rsid w:val="0014199A"/>
    <w:rsid w:val="001425CC"/>
    <w:rsid w:val="001443C1"/>
    <w:rsid w:val="00145D1F"/>
    <w:rsid w:val="0014697C"/>
    <w:rsid w:val="001475F0"/>
    <w:rsid w:val="00151A22"/>
    <w:rsid w:val="00152C7C"/>
    <w:rsid w:val="00154558"/>
    <w:rsid w:val="001548C3"/>
    <w:rsid w:val="00155153"/>
    <w:rsid w:val="001554DF"/>
    <w:rsid w:val="00156BAD"/>
    <w:rsid w:val="00156DB8"/>
    <w:rsid w:val="00157383"/>
    <w:rsid w:val="00161684"/>
    <w:rsid w:val="001645A5"/>
    <w:rsid w:val="00165E83"/>
    <w:rsid w:val="00170598"/>
    <w:rsid w:val="0017257A"/>
    <w:rsid w:val="001729F4"/>
    <w:rsid w:val="0017336F"/>
    <w:rsid w:val="001738F0"/>
    <w:rsid w:val="00174B24"/>
    <w:rsid w:val="00174EB4"/>
    <w:rsid w:val="001751EB"/>
    <w:rsid w:val="0017631D"/>
    <w:rsid w:val="001773B5"/>
    <w:rsid w:val="0017778E"/>
    <w:rsid w:val="001838A3"/>
    <w:rsid w:val="0018467F"/>
    <w:rsid w:val="00186526"/>
    <w:rsid w:val="00187FDB"/>
    <w:rsid w:val="001913C0"/>
    <w:rsid w:val="00191F63"/>
    <w:rsid w:val="0019260B"/>
    <w:rsid w:val="00192C11"/>
    <w:rsid w:val="00194305"/>
    <w:rsid w:val="001954A1"/>
    <w:rsid w:val="00195B42"/>
    <w:rsid w:val="001968F7"/>
    <w:rsid w:val="0019698D"/>
    <w:rsid w:val="001A0F1D"/>
    <w:rsid w:val="001A11D4"/>
    <w:rsid w:val="001A2DBF"/>
    <w:rsid w:val="001A34ED"/>
    <w:rsid w:val="001A3814"/>
    <w:rsid w:val="001B03E9"/>
    <w:rsid w:val="001B09C1"/>
    <w:rsid w:val="001B11FE"/>
    <w:rsid w:val="001B20B7"/>
    <w:rsid w:val="001B2AA9"/>
    <w:rsid w:val="001B4D3A"/>
    <w:rsid w:val="001B5C40"/>
    <w:rsid w:val="001B6BDC"/>
    <w:rsid w:val="001B7AB4"/>
    <w:rsid w:val="001C0841"/>
    <w:rsid w:val="001C0A2E"/>
    <w:rsid w:val="001C0AEE"/>
    <w:rsid w:val="001C15C1"/>
    <w:rsid w:val="001C1E95"/>
    <w:rsid w:val="001C4448"/>
    <w:rsid w:val="001C4B4D"/>
    <w:rsid w:val="001C5C27"/>
    <w:rsid w:val="001C77C3"/>
    <w:rsid w:val="001D0406"/>
    <w:rsid w:val="001D094A"/>
    <w:rsid w:val="001D129F"/>
    <w:rsid w:val="001D16F7"/>
    <w:rsid w:val="001D1C32"/>
    <w:rsid w:val="001D42BD"/>
    <w:rsid w:val="001D4372"/>
    <w:rsid w:val="001D4B84"/>
    <w:rsid w:val="001D53BA"/>
    <w:rsid w:val="001D561A"/>
    <w:rsid w:val="001E02D5"/>
    <w:rsid w:val="001E0C1D"/>
    <w:rsid w:val="001E440C"/>
    <w:rsid w:val="001E4515"/>
    <w:rsid w:val="001E5176"/>
    <w:rsid w:val="001E626E"/>
    <w:rsid w:val="001F0DFE"/>
    <w:rsid w:val="001F27EB"/>
    <w:rsid w:val="001F2A6B"/>
    <w:rsid w:val="001F2FDD"/>
    <w:rsid w:val="001F3303"/>
    <w:rsid w:val="001F3C9D"/>
    <w:rsid w:val="001F3E0E"/>
    <w:rsid w:val="001F4640"/>
    <w:rsid w:val="001F63AE"/>
    <w:rsid w:val="001F6E84"/>
    <w:rsid w:val="001F759C"/>
    <w:rsid w:val="002005C8"/>
    <w:rsid w:val="00201928"/>
    <w:rsid w:val="00202263"/>
    <w:rsid w:val="00203700"/>
    <w:rsid w:val="0020408E"/>
    <w:rsid w:val="00204CF2"/>
    <w:rsid w:val="002066BB"/>
    <w:rsid w:val="002075DC"/>
    <w:rsid w:val="00213AA6"/>
    <w:rsid w:val="0021569A"/>
    <w:rsid w:val="00217A02"/>
    <w:rsid w:val="00220EBD"/>
    <w:rsid w:val="00221271"/>
    <w:rsid w:val="00221362"/>
    <w:rsid w:val="0022254F"/>
    <w:rsid w:val="00222798"/>
    <w:rsid w:val="00226071"/>
    <w:rsid w:val="00230B5D"/>
    <w:rsid w:val="00230D1F"/>
    <w:rsid w:val="00231225"/>
    <w:rsid w:val="002328F7"/>
    <w:rsid w:val="00233A0D"/>
    <w:rsid w:val="00235366"/>
    <w:rsid w:val="00235664"/>
    <w:rsid w:val="0023636A"/>
    <w:rsid w:val="00237C9B"/>
    <w:rsid w:val="00244BCA"/>
    <w:rsid w:val="00245B95"/>
    <w:rsid w:val="002462D1"/>
    <w:rsid w:val="002501E6"/>
    <w:rsid w:val="002518B6"/>
    <w:rsid w:val="00255DAD"/>
    <w:rsid w:val="00256425"/>
    <w:rsid w:val="002567A8"/>
    <w:rsid w:val="00257601"/>
    <w:rsid w:val="0026023B"/>
    <w:rsid w:val="0026047E"/>
    <w:rsid w:val="002605F1"/>
    <w:rsid w:val="00260E30"/>
    <w:rsid w:val="00261339"/>
    <w:rsid w:val="002632CB"/>
    <w:rsid w:val="002661D7"/>
    <w:rsid w:val="00267D3E"/>
    <w:rsid w:val="002700D0"/>
    <w:rsid w:val="002701E1"/>
    <w:rsid w:val="00270349"/>
    <w:rsid w:val="00273F1F"/>
    <w:rsid w:val="00274A50"/>
    <w:rsid w:val="00281839"/>
    <w:rsid w:val="00282C18"/>
    <w:rsid w:val="002836AB"/>
    <w:rsid w:val="002839F1"/>
    <w:rsid w:val="00283B8B"/>
    <w:rsid w:val="00284FA4"/>
    <w:rsid w:val="00286A92"/>
    <w:rsid w:val="00287489"/>
    <w:rsid w:val="00287D3C"/>
    <w:rsid w:val="00291C9F"/>
    <w:rsid w:val="00293DD4"/>
    <w:rsid w:val="002942FF"/>
    <w:rsid w:val="002947B1"/>
    <w:rsid w:val="0029520B"/>
    <w:rsid w:val="00297E11"/>
    <w:rsid w:val="00297FEB"/>
    <w:rsid w:val="002A090B"/>
    <w:rsid w:val="002A09F7"/>
    <w:rsid w:val="002A1C14"/>
    <w:rsid w:val="002A2B47"/>
    <w:rsid w:val="002A303B"/>
    <w:rsid w:val="002A7EBE"/>
    <w:rsid w:val="002B170B"/>
    <w:rsid w:val="002B1E0E"/>
    <w:rsid w:val="002B22E1"/>
    <w:rsid w:val="002B2E05"/>
    <w:rsid w:val="002B56D3"/>
    <w:rsid w:val="002C04EE"/>
    <w:rsid w:val="002C1823"/>
    <w:rsid w:val="002C1C7D"/>
    <w:rsid w:val="002C3629"/>
    <w:rsid w:val="002C3C72"/>
    <w:rsid w:val="002C3F30"/>
    <w:rsid w:val="002C4047"/>
    <w:rsid w:val="002C4D80"/>
    <w:rsid w:val="002C5FAA"/>
    <w:rsid w:val="002C6976"/>
    <w:rsid w:val="002D07A6"/>
    <w:rsid w:val="002D2A00"/>
    <w:rsid w:val="002D43CE"/>
    <w:rsid w:val="002D4B6E"/>
    <w:rsid w:val="002D515A"/>
    <w:rsid w:val="002D5163"/>
    <w:rsid w:val="002D5DDD"/>
    <w:rsid w:val="002D6D86"/>
    <w:rsid w:val="002D78B1"/>
    <w:rsid w:val="002E3185"/>
    <w:rsid w:val="002E3435"/>
    <w:rsid w:val="002E4C6C"/>
    <w:rsid w:val="002E5CE6"/>
    <w:rsid w:val="002E6B5F"/>
    <w:rsid w:val="002E7E90"/>
    <w:rsid w:val="002E7E94"/>
    <w:rsid w:val="002F0360"/>
    <w:rsid w:val="002F2D1E"/>
    <w:rsid w:val="002F2DA3"/>
    <w:rsid w:val="002F2F7B"/>
    <w:rsid w:val="002F3668"/>
    <w:rsid w:val="002F3E87"/>
    <w:rsid w:val="002F4D9D"/>
    <w:rsid w:val="002F611C"/>
    <w:rsid w:val="00300C1E"/>
    <w:rsid w:val="003039C2"/>
    <w:rsid w:val="00305AD4"/>
    <w:rsid w:val="003061F6"/>
    <w:rsid w:val="00307962"/>
    <w:rsid w:val="00307BEE"/>
    <w:rsid w:val="0031110D"/>
    <w:rsid w:val="00312671"/>
    <w:rsid w:val="00317F11"/>
    <w:rsid w:val="003215E0"/>
    <w:rsid w:val="00321673"/>
    <w:rsid w:val="0032375F"/>
    <w:rsid w:val="00323FDE"/>
    <w:rsid w:val="00324534"/>
    <w:rsid w:val="00324B4C"/>
    <w:rsid w:val="003263BA"/>
    <w:rsid w:val="0032643F"/>
    <w:rsid w:val="00326C7B"/>
    <w:rsid w:val="003270A3"/>
    <w:rsid w:val="00330B14"/>
    <w:rsid w:val="00331E3D"/>
    <w:rsid w:val="00332057"/>
    <w:rsid w:val="0033250F"/>
    <w:rsid w:val="00332FBC"/>
    <w:rsid w:val="00333199"/>
    <w:rsid w:val="003336CD"/>
    <w:rsid w:val="00334D06"/>
    <w:rsid w:val="00335190"/>
    <w:rsid w:val="00335AD0"/>
    <w:rsid w:val="00336856"/>
    <w:rsid w:val="003369DA"/>
    <w:rsid w:val="003417BB"/>
    <w:rsid w:val="00342F80"/>
    <w:rsid w:val="00343241"/>
    <w:rsid w:val="0034391A"/>
    <w:rsid w:val="00343F26"/>
    <w:rsid w:val="00344356"/>
    <w:rsid w:val="0034570E"/>
    <w:rsid w:val="00346533"/>
    <w:rsid w:val="00346C38"/>
    <w:rsid w:val="00351A9F"/>
    <w:rsid w:val="00352205"/>
    <w:rsid w:val="00353257"/>
    <w:rsid w:val="00354454"/>
    <w:rsid w:val="00354E91"/>
    <w:rsid w:val="0035557D"/>
    <w:rsid w:val="00356824"/>
    <w:rsid w:val="00357D74"/>
    <w:rsid w:val="00360316"/>
    <w:rsid w:val="00362AC4"/>
    <w:rsid w:val="00365E55"/>
    <w:rsid w:val="0036656B"/>
    <w:rsid w:val="00367BD9"/>
    <w:rsid w:val="003716CC"/>
    <w:rsid w:val="00371DA4"/>
    <w:rsid w:val="003724E0"/>
    <w:rsid w:val="00374533"/>
    <w:rsid w:val="003745CC"/>
    <w:rsid w:val="00375069"/>
    <w:rsid w:val="00375BFF"/>
    <w:rsid w:val="00375CFE"/>
    <w:rsid w:val="0037698B"/>
    <w:rsid w:val="0037786E"/>
    <w:rsid w:val="0038381C"/>
    <w:rsid w:val="0038525D"/>
    <w:rsid w:val="003857EC"/>
    <w:rsid w:val="00387D6E"/>
    <w:rsid w:val="00390C2F"/>
    <w:rsid w:val="00391CD7"/>
    <w:rsid w:val="0039388E"/>
    <w:rsid w:val="0039577C"/>
    <w:rsid w:val="00395C2C"/>
    <w:rsid w:val="003973B6"/>
    <w:rsid w:val="003975C2"/>
    <w:rsid w:val="003A0054"/>
    <w:rsid w:val="003A1CAF"/>
    <w:rsid w:val="003A1E54"/>
    <w:rsid w:val="003A28C0"/>
    <w:rsid w:val="003A3286"/>
    <w:rsid w:val="003A4AC1"/>
    <w:rsid w:val="003A4C1C"/>
    <w:rsid w:val="003A740B"/>
    <w:rsid w:val="003B0ADB"/>
    <w:rsid w:val="003B14F9"/>
    <w:rsid w:val="003B1637"/>
    <w:rsid w:val="003B45E0"/>
    <w:rsid w:val="003B4ACA"/>
    <w:rsid w:val="003B4B66"/>
    <w:rsid w:val="003B77F7"/>
    <w:rsid w:val="003B7C92"/>
    <w:rsid w:val="003C023A"/>
    <w:rsid w:val="003C3C4D"/>
    <w:rsid w:val="003C42F0"/>
    <w:rsid w:val="003C4970"/>
    <w:rsid w:val="003C4DF7"/>
    <w:rsid w:val="003C5209"/>
    <w:rsid w:val="003D3126"/>
    <w:rsid w:val="003D43F7"/>
    <w:rsid w:val="003D55C4"/>
    <w:rsid w:val="003D5E10"/>
    <w:rsid w:val="003D6CEA"/>
    <w:rsid w:val="003E02BA"/>
    <w:rsid w:val="003E0A35"/>
    <w:rsid w:val="003E1579"/>
    <w:rsid w:val="003E1A49"/>
    <w:rsid w:val="003E2192"/>
    <w:rsid w:val="003E2209"/>
    <w:rsid w:val="003E29A9"/>
    <w:rsid w:val="003E2C0B"/>
    <w:rsid w:val="003E4402"/>
    <w:rsid w:val="003E4C2C"/>
    <w:rsid w:val="003F0586"/>
    <w:rsid w:val="003F0B75"/>
    <w:rsid w:val="003F27B7"/>
    <w:rsid w:val="003F456A"/>
    <w:rsid w:val="003F58B4"/>
    <w:rsid w:val="003F703D"/>
    <w:rsid w:val="00401673"/>
    <w:rsid w:val="004033F2"/>
    <w:rsid w:val="004034B1"/>
    <w:rsid w:val="004118B4"/>
    <w:rsid w:val="00413023"/>
    <w:rsid w:val="004133C6"/>
    <w:rsid w:val="00413C07"/>
    <w:rsid w:val="00415370"/>
    <w:rsid w:val="00415DFD"/>
    <w:rsid w:val="00416741"/>
    <w:rsid w:val="00417539"/>
    <w:rsid w:val="00420C9F"/>
    <w:rsid w:val="00421731"/>
    <w:rsid w:val="00422602"/>
    <w:rsid w:val="00422817"/>
    <w:rsid w:val="00425B88"/>
    <w:rsid w:val="0042610F"/>
    <w:rsid w:val="004268CC"/>
    <w:rsid w:val="00427D02"/>
    <w:rsid w:val="00431068"/>
    <w:rsid w:val="004314FB"/>
    <w:rsid w:val="00433236"/>
    <w:rsid w:val="004333E7"/>
    <w:rsid w:val="00433496"/>
    <w:rsid w:val="00436FAC"/>
    <w:rsid w:val="0044035D"/>
    <w:rsid w:val="0044041E"/>
    <w:rsid w:val="00441F9A"/>
    <w:rsid w:val="00442529"/>
    <w:rsid w:val="00442D62"/>
    <w:rsid w:val="004431B3"/>
    <w:rsid w:val="0044727D"/>
    <w:rsid w:val="004474CF"/>
    <w:rsid w:val="004514FE"/>
    <w:rsid w:val="0045260E"/>
    <w:rsid w:val="00452B27"/>
    <w:rsid w:val="00454529"/>
    <w:rsid w:val="00456183"/>
    <w:rsid w:val="0046020D"/>
    <w:rsid w:val="004633D9"/>
    <w:rsid w:val="00465B56"/>
    <w:rsid w:val="004675BE"/>
    <w:rsid w:val="004678DB"/>
    <w:rsid w:val="00467947"/>
    <w:rsid w:val="00467993"/>
    <w:rsid w:val="004713AC"/>
    <w:rsid w:val="00471B2D"/>
    <w:rsid w:val="00472700"/>
    <w:rsid w:val="0047534A"/>
    <w:rsid w:val="00476127"/>
    <w:rsid w:val="004769F9"/>
    <w:rsid w:val="00477810"/>
    <w:rsid w:val="00477B24"/>
    <w:rsid w:val="00477E79"/>
    <w:rsid w:val="00480800"/>
    <w:rsid w:val="00480CEF"/>
    <w:rsid w:val="004813BB"/>
    <w:rsid w:val="00482084"/>
    <w:rsid w:val="00484BEE"/>
    <w:rsid w:val="0048537D"/>
    <w:rsid w:val="00485F03"/>
    <w:rsid w:val="00487497"/>
    <w:rsid w:val="00490FBA"/>
    <w:rsid w:val="00491306"/>
    <w:rsid w:val="00491949"/>
    <w:rsid w:val="00495556"/>
    <w:rsid w:val="0049691A"/>
    <w:rsid w:val="00497084"/>
    <w:rsid w:val="004A1267"/>
    <w:rsid w:val="004A140A"/>
    <w:rsid w:val="004A2ECD"/>
    <w:rsid w:val="004A379B"/>
    <w:rsid w:val="004A6336"/>
    <w:rsid w:val="004A6993"/>
    <w:rsid w:val="004A7214"/>
    <w:rsid w:val="004B1218"/>
    <w:rsid w:val="004B29B1"/>
    <w:rsid w:val="004B2B98"/>
    <w:rsid w:val="004B4E49"/>
    <w:rsid w:val="004B51B4"/>
    <w:rsid w:val="004B5315"/>
    <w:rsid w:val="004C1C53"/>
    <w:rsid w:val="004C1D2F"/>
    <w:rsid w:val="004C1F45"/>
    <w:rsid w:val="004C2348"/>
    <w:rsid w:val="004C3D12"/>
    <w:rsid w:val="004C4AFF"/>
    <w:rsid w:val="004C50C5"/>
    <w:rsid w:val="004C5590"/>
    <w:rsid w:val="004C764A"/>
    <w:rsid w:val="004C76D4"/>
    <w:rsid w:val="004C7B7D"/>
    <w:rsid w:val="004C7E61"/>
    <w:rsid w:val="004D1C78"/>
    <w:rsid w:val="004D473D"/>
    <w:rsid w:val="004D615F"/>
    <w:rsid w:val="004D6C56"/>
    <w:rsid w:val="004E109E"/>
    <w:rsid w:val="004E1AF0"/>
    <w:rsid w:val="004E2A77"/>
    <w:rsid w:val="004E37F4"/>
    <w:rsid w:val="004E40B1"/>
    <w:rsid w:val="004E469F"/>
    <w:rsid w:val="004E5E8B"/>
    <w:rsid w:val="004E5EF7"/>
    <w:rsid w:val="004E5FFD"/>
    <w:rsid w:val="004E6618"/>
    <w:rsid w:val="004E7E04"/>
    <w:rsid w:val="004F0128"/>
    <w:rsid w:val="004F073F"/>
    <w:rsid w:val="004F0936"/>
    <w:rsid w:val="004F0D8B"/>
    <w:rsid w:val="004F247C"/>
    <w:rsid w:val="004F3ADE"/>
    <w:rsid w:val="004F51F7"/>
    <w:rsid w:val="004F5F31"/>
    <w:rsid w:val="004F6514"/>
    <w:rsid w:val="004F712C"/>
    <w:rsid w:val="00501477"/>
    <w:rsid w:val="005019FD"/>
    <w:rsid w:val="00502D12"/>
    <w:rsid w:val="00505B09"/>
    <w:rsid w:val="00505D07"/>
    <w:rsid w:val="00510C82"/>
    <w:rsid w:val="00511775"/>
    <w:rsid w:val="00512931"/>
    <w:rsid w:val="00513C1E"/>
    <w:rsid w:val="00515CBD"/>
    <w:rsid w:val="00516710"/>
    <w:rsid w:val="005223A4"/>
    <w:rsid w:val="0052261F"/>
    <w:rsid w:val="00522E63"/>
    <w:rsid w:val="0052319A"/>
    <w:rsid w:val="00523B6C"/>
    <w:rsid w:val="0052652E"/>
    <w:rsid w:val="00530977"/>
    <w:rsid w:val="00530E76"/>
    <w:rsid w:val="0053136D"/>
    <w:rsid w:val="0053166E"/>
    <w:rsid w:val="005327B4"/>
    <w:rsid w:val="005333AA"/>
    <w:rsid w:val="0053615A"/>
    <w:rsid w:val="005372F2"/>
    <w:rsid w:val="00541D06"/>
    <w:rsid w:val="00541E35"/>
    <w:rsid w:val="0054249A"/>
    <w:rsid w:val="00543900"/>
    <w:rsid w:val="00543FA7"/>
    <w:rsid w:val="005451B9"/>
    <w:rsid w:val="00545C97"/>
    <w:rsid w:val="00546589"/>
    <w:rsid w:val="00546E3A"/>
    <w:rsid w:val="00551822"/>
    <w:rsid w:val="00552B51"/>
    <w:rsid w:val="00554775"/>
    <w:rsid w:val="00556A21"/>
    <w:rsid w:val="00563894"/>
    <w:rsid w:val="00563BAE"/>
    <w:rsid w:val="00563DC7"/>
    <w:rsid w:val="00564E6D"/>
    <w:rsid w:val="00565A01"/>
    <w:rsid w:val="00570F21"/>
    <w:rsid w:val="005722E2"/>
    <w:rsid w:val="005728D0"/>
    <w:rsid w:val="00572AD0"/>
    <w:rsid w:val="00573E6F"/>
    <w:rsid w:val="0057474A"/>
    <w:rsid w:val="005754C0"/>
    <w:rsid w:val="0057587C"/>
    <w:rsid w:val="00582064"/>
    <w:rsid w:val="0058476C"/>
    <w:rsid w:val="00584D94"/>
    <w:rsid w:val="00587B34"/>
    <w:rsid w:val="00590E31"/>
    <w:rsid w:val="00591664"/>
    <w:rsid w:val="005929A8"/>
    <w:rsid w:val="00593221"/>
    <w:rsid w:val="00595C53"/>
    <w:rsid w:val="00595F54"/>
    <w:rsid w:val="00596760"/>
    <w:rsid w:val="005A1B6F"/>
    <w:rsid w:val="005A238E"/>
    <w:rsid w:val="005A278C"/>
    <w:rsid w:val="005A2805"/>
    <w:rsid w:val="005A2AFC"/>
    <w:rsid w:val="005A4C56"/>
    <w:rsid w:val="005A4FB4"/>
    <w:rsid w:val="005A657C"/>
    <w:rsid w:val="005A6E1B"/>
    <w:rsid w:val="005A7F0F"/>
    <w:rsid w:val="005B5050"/>
    <w:rsid w:val="005B7EEC"/>
    <w:rsid w:val="005C070D"/>
    <w:rsid w:val="005C102B"/>
    <w:rsid w:val="005C1897"/>
    <w:rsid w:val="005C1B6A"/>
    <w:rsid w:val="005C2AD7"/>
    <w:rsid w:val="005C2FC5"/>
    <w:rsid w:val="005C3B15"/>
    <w:rsid w:val="005C5037"/>
    <w:rsid w:val="005C5ECF"/>
    <w:rsid w:val="005D12E1"/>
    <w:rsid w:val="005D2684"/>
    <w:rsid w:val="005D34C5"/>
    <w:rsid w:val="005D4482"/>
    <w:rsid w:val="005D4D7F"/>
    <w:rsid w:val="005D53A6"/>
    <w:rsid w:val="005D5602"/>
    <w:rsid w:val="005D5B89"/>
    <w:rsid w:val="005D6967"/>
    <w:rsid w:val="005D7867"/>
    <w:rsid w:val="005E178F"/>
    <w:rsid w:val="005E2818"/>
    <w:rsid w:val="005E34E3"/>
    <w:rsid w:val="005E3534"/>
    <w:rsid w:val="005E4ED4"/>
    <w:rsid w:val="005E68C2"/>
    <w:rsid w:val="005F411E"/>
    <w:rsid w:val="005F5D38"/>
    <w:rsid w:val="006007EF"/>
    <w:rsid w:val="00600BA2"/>
    <w:rsid w:val="00600E86"/>
    <w:rsid w:val="00601C79"/>
    <w:rsid w:val="00602397"/>
    <w:rsid w:val="00603397"/>
    <w:rsid w:val="0060351F"/>
    <w:rsid w:val="00603B3C"/>
    <w:rsid w:val="00611FD0"/>
    <w:rsid w:val="00613365"/>
    <w:rsid w:val="00613AAA"/>
    <w:rsid w:val="00613B76"/>
    <w:rsid w:val="00615031"/>
    <w:rsid w:val="00616EAB"/>
    <w:rsid w:val="0061722D"/>
    <w:rsid w:val="00621720"/>
    <w:rsid w:val="00621C32"/>
    <w:rsid w:val="0062212C"/>
    <w:rsid w:val="00622F0A"/>
    <w:rsid w:val="0062415F"/>
    <w:rsid w:val="00624C9C"/>
    <w:rsid w:val="006250FB"/>
    <w:rsid w:val="00627AEA"/>
    <w:rsid w:val="00627FE9"/>
    <w:rsid w:val="006326B1"/>
    <w:rsid w:val="00634C4F"/>
    <w:rsid w:val="00634E68"/>
    <w:rsid w:val="00637EAF"/>
    <w:rsid w:val="0064366B"/>
    <w:rsid w:val="00643A5E"/>
    <w:rsid w:val="00644457"/>
    <w:rsid w:val="0064725A"/>
    <w:rsid w:val="00651188"/>
    <w:rsid w:val="00653E16"/>
    <w:rsid w:val="006546CF"/>
    <w:rsid w:val="00655D77"/>
    <w:rsid w:val="00657E1D"/>
    <w:rsid w:val="00660F9C"/>
    <w:rsid w:val="00662940"/>
    <w:rsid w:val="00663AE1"/>
    <w:rsid w:val="0066644B"/>
    <w:rsid w:val="0066650A"/>
    <w:rsid w:val="00666F04"/>
    <w:rsid w:val="0066708F"/>
    <w:rsid w:val="00667454"/>
    <w:rsid w:val="006704EC"/>
    <w:rsid w:val="006719B5"/>
    <w:rsid w:val="006722F9"/>
    <w:rsid w:val="00672677"/>
    <w:rsid w:val="006727AC"/>
    <w:rsid w:val="00674161"/>
    <w:rsid w:val="00674578"/>
    <w:rsid w:val="006762E2"/>
    <w:rsid w:val="00676664"/>
    <w:rsid w:val="00677B82"/>
    <w:rsid w:val="00677FD4"/>
    <w:rsid w:val="00681AF2"/>
    <w:rsid w:val="006820EE"/>
    <w:rsid w:val="0068541C"/>
    <w:rsid w:val="00685537"/>
    <w:rsid w:val="006872CF"/>
    <w:rsid w:val="00690232"/>
    <w:rsid w:val="00690466"/>
    <w:rsid w:val="006905AB"/>
    <w:rsid w:val="006911CF"/>
    <w:rsid w:val="00692CEF"/>
    <w:rsid w:val="006930A1"/>
    <w:rsid w:val="00696585"/>
    <w:rsid w:val="00696CB8"/>
    <w:rsid w:val="006A0966"/>
    <w:rsid w:val="006A1ED2"/>
    <w:rsid w:val="006A256A"/>
    <w:rsid w:val="006A5528"/>
    <w:rsid w:val="006A62F2"/>
    <w:rsid w:val="006A694E"/>
    <w:rsid w:val="006A7261"/>
    <w:rsid w:val="006B0D58"/>
    <w:rsid w:val="006B3DA6"/>
    <w:rsid w:val="006B4764"/>
    <w:rsid w:val="006B4B49"/>
    <w:rsid w:val="006B5159"/>
    <w:rsid w:val="006B612E"/>
    <w:rsid w:val="006B7330"/>
    <w:rsid w:val="006C02AC"/>
    <w:rsid w:val="006C03E6"/>
    <w:rsid w:val="006C1A47"/>
    <w:rsid w:val="006C259C"/>
    <w:rsid w:val="006C2DA2"/>
    <w:rsid w:val="006C3303"/>
    <w:rsid w:val="006C44BF"/>
    <w:rsid w:val="006C5B88"/>
    <w:rsid w:val="006C6203"/>
    <w:rsid w:val="006D01C2"/>
    <w:rsid w:val="006D1D5C"/>
    <w:rsid w:val="006D201D"/>
    <w:rsid w:val="006D79FC"/>
    <w:rsid w:val="006E2A9C"/>
    <w:rsid w:val="006E2A9E"/>
    <w:rsid w:val="006E6ED8"/>
    <w:rsid w:val="006F33E6"/>
    <w:rsid w:val="006F348A"/>
    <w:rsid w:val="006F411D"/>
    <w:rsid w:val="006F68C1"/>
    <w:rsid w:val="006F71D2"/>
    <w:rsid w:val="006F7628"/>
    <w:rsid w:val="006F7AE8"/>
    <w:rsid w:val="00701A63"/>
    <w:rsid w:val="0070436F"/>
    <w:rsid w:val="0070463F"/>
    <w:rsid w:val="00704F10"/>
    <w:rsid w:val="0070576A"/>
    <w:rsid w:val="00705B21"/>
    <w:rsid w:val="00713A71"/>
    <w:rsid w:val="00713B56"/>
    <w:rsid w:val="0071447B"/>
    <w:rsid w:val="00714D64"/>
    <w:rsid w:val="00714E83"/>
    <w:rsid w:val="007165C9"/>
    <w:rsid w:val="00716D38"/>
    <w:rsid w:val="00721438"/>
    <w:rsid w:val="00722AEF"/>
    <w:rsid w:val="00722CC5"/>
    <w:rsid w:val="00724551"/>
    <w:rsid w:val="00726173"/>
    <w:rsid w:val="0072644E"/>
    <w:rsid w:val="007269AF"/>
    <w:rsid w:val="00731A48"/>
    <w:rsid w:val="007369F4"/>
    <w:rsid w:val="00737E68"/>
    <w:rsid w:val="0074010B"/>
    <w:rsid w:val="00741A30"/>
    <w:rsid w:val="00741ED6"/>
    <w:rsid w:val="00742B09"/>
    <w:rsid w:val="00742F70"/>
    <w:rsid w:val="00747557"/>
    <w:rsid w:val="00747EF0"/>
    <w:rsid w:val="00750BF7"/>
    <w:rsid w:val="00750D17"/>
    <w:rsid w:val="007515BF"/>
    <w:rsid w:val="0075170B"/>
    <w:rsid w:val="00751877"/>
    <w:rsid w:val="00752154"/>
    <w:rsid w:val="00752B46"/>
    <w:rsid w:val="007541CA"/>
    <w:rsid w:val="00754A08"/>
    <w:rsid w:val="007557F0"/>
    <w:rsid w:val="00755F35"/>
    <w:rsid w:val="007563E2"/>
    <w:rsid w:val="00756ABF"/>
    <w:rsid w:val="00757845"/>
    <w:rsid w:val="007579A6"/>
    <w:rsid w:val="00757A51"/>
    <w:rsid w:val="00760884"/>
    <w:rsid w:val="00760EA4"/>
    <w:rsid w:val="0076192D"/>
    <w:rsid w:val="0076201C"/>
    <w:rsid w:val="00763337"/>
    <w:rsid w:val="00764361"/>
    <w:rsid w:val="00765F4D"/>
    <w:rsid w:val="00766BB9"/>
    <w:rsid w:val="00766C5E"/>
    <w:rsid w:val="00770321"/>
    <w:rsid w:val="00770AD1"/>
    <w:rsid w:val="00771922"/>
    <w:rsid w:val="007723CD"/>
    <w:rsid w:val="00772849"/>
    <w:rsid w:val="007736A7"/>
    <w:rsid w:val="00774256"/>
    <w:rsid w:val="007764CB"/>
    <w:rsid w:val="00776727"/>
    <w:rsid w:val="00776EB2"/>
    <w:rsid w:val="00780391"/>
    <w:rsid w:val="00780D62"/>
    <w:rsid w:val="00783A11"/>
    <w:rsid w:val="007840C2"/>
    <w:rsid w:val="00785B5B"/>
    <w:rsid w:val="00785C34"/>
    <w:rsid w:val="00786BBC"/>
    <w:rsid w:val="007875E8"/>
    <w:rsid w:val="007934B3"/>
    <w:rsid w:val="0079505F"/>
    <w:rsid w:val="007953E8"/>
    <w:rsid w:val="00795CC9"/>
    <w:rsid w:val="00796B8B"/>
    <w:rsid w:val="00797A5D"/>
    <w:rsid w:val="007A04F6"/>
    <w:rsid w:val="007A0BBE"/>
    <w:rsid w:val="007A2F55"/>
    <w:rsid w:val="007A4A3B"/>
    <w:rsid w:val="007A6D56"/>
    <w:rsid w:val="007A73E6"/>
    <w:rsid w:val="007A7FF6"/>
    <w:rsid w:val="007B1295"/>
    <w:rsid w:val="007B19B4"/>
    <w:rsid w:val="007B4A3E"/>
    <w:rsid w:val="007C1036"/>
    <w:rsid w:val="007C3369"/>
    <w:rsid w:val="007C3508"/>
    <w:rsid w:val="007C6F5F"/>
    <w:rsid w:val="007D20D5"/>
    <w:rsid w:val="007D233A"/>
    <w:rsid w:val="007D251A"/>
    <w:rsid w:val="007D391D"/>
    <w:rsid w:val="007D47B6"/>
    <w:rsid w:val="007D565D"/>
    <w:rsid w:val="007E1AF4"/>
    <w:rsid w:val="007E1CEF"/>
    <w:rsid w:val="007E268C"/>
    <w:rsid w:val="007E2AEE"/>
    <w:rsid w:val="007E625D"/>
    <w:rsid w:val="007E6C13"/>
    <w:rsid w:val="007F1553"/>
    <w:rsid w:val="007F2C37"/>
    <w:rsid w:val="007F3B61"/>
    <w:rsid w:val="007F3F8E"/>
    <w:rsid w:val="0080072D"/>
    <w:rsid w:val="00801B7E"/>
    <w:rsid w:val="00802CA8"/>
    <w:rsid w:val="00803350"/>
    <w:rsid w:val="008038C7"/>
    <w:rsid w:val="0080436F"/>
    <w:rsid w:val="00804D5A"/>
    <w:rsid w:val="00805C9B"/>
    <w:rsid w:val="008076BD"/>
    <w:rsid w:val="0081055B"/>
    <w:rsid w:val="008127E9"/>
    <w:rsid w:val="008133A8"/>
    <w:rsid w:val="0081358D"/>
    <w:rsid w:val="008148B3"/>
    <w:rsid w:val="00814EC8"/>
    <w:rsid w:val="008161BD"/>
    <w:rsid w:val="00817477"/>
    <w:rsid w:val="00817642"/>
    <w:rsid w:val="00817647"/>
    <w:rsid w:val="00820004"/>
    <w:rsid w:val="008208EE"/>
    <w:rsid w:val="00821141"/>
    <w:rsid w:val="008215F7"/>
    <w:rsid w:val="00821E90"/>
    <w:rsid w:val="00822793"/>
    <w:rsid w:val="00826230"/>
    <w:rsid w:val="00830FA8"/>
    <w:rsid w:val="00832B9E"/>
    <w:rsid w:val="00833016"/>
    <w:rsid w:val="008334E5"/>
    <w:rsid w:val="00834DB2"/>
    <w:rsid w:val="00841E2F"/>
    <w:rsid w:val="0084252D"/>
    <w:rsid w:val="00842681"/>
    <w:rsid w:val="00844227"/>
    <w:rsid w:val="0084579D"/>
    <w:rsid w:val="00845DAF"/>
    <w:rsid w:val="00847E4A"/>
    <w:rsid w:val="008505BB"/>
    <w:rsid w:val="00851965"/>
    <w:rsid w:val="00855A1E"/>
    <w:rsid w:val="00856471"/>
    <w:rsid w:val="00856C1D"/>
    <w:rsid w:val="00857F20"/>
    <w:rsid w:val="008605DB"/>
    <w:rsid w:val="0086525F"/>
    <w:rsid w:val="00866572"/>
    <w:rsid w:val="00870A1F"/>
    <w:rsid w:val="00871492"/>
    <w:rsid w:val="00871B07"/>
    <w:rsid w:val="00872321"/>
    <w:rsid w:val="00872AC1"/>
    <w:rsid w:val="00872D14"/>
    <w:rsid w:val="00873193"/>
    <w:rsid w:val="00873AB0"/>
    <w:rsid w:val="00873DA3"/>
    <w:rsid w:val="008746F3"/>
    <w:rsid w:val="00875917"/>
    <w:rsid w:val="00876AA9"/>
    <w:rsid w:val="008776D9"/>
    <w:rsid w:val="00881C9C"/>
    <w:rsid w:val="008820F9"/>
    <w:rsid w:val="00882564"/>
    <w:rsid w:val="00882658"/>
    <w:rsid w:val="008836E9"/>
    <w:rsid w:val="008844A0"/>
    <w:rsid w:val="00884A07"/>
    <w:rsid w:val="00885702"/>
    <w:rsid w:val="0088690C"/>
    <w:rsid w:val="008879D1"/>
    <w:rsid w:val="00890DA6"/>
    <w:rsid w:val="0089107F"/>
    <w:rsid w:val="00891D41"/>
    <w:rsid w:val="008926D9"/>
    <w:rsid w:val="008927D7"/>
    <w:rsid w:val="00892ABE"/>
    <w:rsid w:val="00892DC3"/>
    <w:rsid w:val="00893F30"/>
    <w:rsid w:val="008943C4"/>
    <w:rsid w:val="00895C4D"/>
    <w:rsid w:val="008971F0"/>
    <w:rsid w:val="00897558"/>
    <w:rsid w:val="00897CAD"/>
    <w:rsid w:val="008A18C9"/>
    <w:rsid w:val="008A27DD"/>
    <w:rsid w:val="008A4E8D"/>
    <w:rsid w:val="008A6020"/>
    <w:rsid w:val="008A637D"/>
    <w:rsid w:val="008B1D76"/>
    <w:rsid w:val="008B2922"/>
    <w:rsid w:val="008B7131"/>
    <w:rsid w:val="008C0FFE"/>
    <w:rsid w:val="008C22CB"/>
    <w:rsid w:val="008C2C87"/>
    <w:rsid w:val="008C6D6B"/>
    <w:rsid w:val="008C7696"/>
    <w:rsid w:val="008C7B8B"/>
    <w:rsid w:val="008D33D6"/>
    <w:rsid w:val="008D4B62"/>
    <w:rsid w:val="008D5258"/>
    <w:rsid w:val="008D5D30"/>
    <w:rsid w:val="008D5E18"/>
    <w:rsid w:val="008D72CB"/>
    <w:rsid w:val="008E1BE1"/>
    <w:rsid w:val="008E1DBF"/>
    <w:rsid w:val="008E42FA"/>
    <w:rsid w:val="008E474D"/>
    <w:rsid w:val="008E4C86"/>
    <w:rsid w:val="008E4E34"/>
    <w:rsid w:val="008E5099"/>
    <w:rsid w:val="008E7432"/>
    <w:rsid w:val="008F0928"/>
    <w:rsid w:val="008F1119"/>
    <w:rsid w:val="008F27D3"/>
    <w:rsid w:val="008F2DF3"/>
    <w:rsid w:val="008F3348"/>
    <w:rsid w:val="008F43AD"/>
    <w:rsid w:val="008F5824"/>
    <w:rsid w:val="008F75B5"/>
    <w:rsid w:val="00903AF3"/>
    <w:rsid w:val="00903BBB"/>
    <w:rsid w:val="0090405E"/>
    <w:rsid w:val="009056C1"/>
    <w:rsid w:val="00907484"/>
    <w:rsid w:val="00907934"/>
    <w:rsid w:val="009130A1"/>
    <w:rsid w:val="00913C69"/>
    <w:rsid w:val="00914F07"/>
    <w:rsid w:val="0091591A"/>
    <w:rsid w:val="0091597F"/>
    <w:rsid w:val="009159C4"/>
    <w:rsid w:val="00915F03"/>
    <w:rsid w:val="0091695F"/>
    <w:rsid w:val="009202F4"/>
    <w:rsid w:val="00922EAA"/>
    <w:rsid w:val="0092470D"/>
    <w:rsid w:val="00926044"/>
    <w:rsid w:val="0092640A"/>
    <w:rsid w:val="009300DA"/>
    <w:rsid w:val="00930ADE"/>
    <w:rsid w:val="00930B8A"/>
    <w:rsid w:val="009344C8"/>
    <w:rsid w:val="009355EB"/>
    <w:rsid w:val="00935824"/>
    <w:rsid w:val="00935EEE"/>
    <w:rsid w:val="00936F81"/>
    <w:rsid w:val="009378D4"/>
    <w:rsid w:val="009407E5"/>
    <w:rsid w:val="00940D16"/>
    <w:rsid w:val="00940F1F"/>
    <w:rsid w:val="00942058"/>
    <w:rsid w:val="0094255D"/>
    <w:rsid w:val="00942E12"/>
    <w:rsid w:val="00943E5B"/>
    <w:rsid w:val="009445CE"/>
    <w:rsid w:val="009466AC"/>
    <w:rsid w:val="0094742A"/>
    <w:rsid w:val="00951297"/>
    <w:rsid w:val="009549E9"/>
    <w:rsid w:val="00960207"/>
    <w:rsid w:val="009613ED"/>
    <w:rsid w:val="009636C4"/>
    <w:rsid w:val="00963CA5"/>
    <w:rsid w:val="009643E4"/>
    <w:rsid w:val="00965C14"/>
    <w:rsid w:val="00966555"/>
    <w:rsid w:val="00966A96"/>
    <w:rsid w:val="0097016B"/>
    <w:rsid w:val="009705F5"/>
    <w:rsid w:val="0097104B"/>
    <w:rsid w:val="009733C4"/>
    <w:rsid w:val="00974512"/>
    <w:rsid w:val="00974D50"/>
    <w:rsid w:val="00976727"/>
    <w:rsid w:val="0098057F"/>
    <w:rsid w:val="00983A81"/>
    <w:rsid w:val="0098449B"/>
    <w:rsid w:val="0098461D"/>
    <w:rsid w:val="00985EC7"/>
    <w:rsid w:val="009868E2"/>
    <w:rsid w:val="00987CC2"/>
    <w:rsid w:val="00991135"/>
    <w:rsid w:val="0099174E"/>
    <w:rsid w:val="00992500"/>
    <w:rsid w:val="0099259E"/>
    <w:rsid w:val="00992E3C"/>
    <w:rsid w:val="009931EC"/>
    <w:rsid w:val="0099339E"/>
    <w:rsid w:val="00994B3B"/>
    <w:rsid w:val="00995BD7"/>
    <w:rsid w:val="009968D9"/>
    <w:rsid w:val="00996C80"/>
    <w:rsid w:val="009A2E19"/>
    <w:rsid w:val="009A317F"/>
    <w:rsid w:val="009A432F"/>
    <w:rsid w:val="009A45E5"/>
    <w:rsid w:val="009A4EF4"/>
    <w:rsid w:val="009A4F73"/>
    <w:rsid w:val="009A528D"/>
    <w:rsid w:val="009A5665"/>
    <w:rsid w:val="009A5BEA"/>
    <w:rsid w:val="009A5F87"/>
    <w:rsid w:val="009B2820"/>
    <w:rsid w:val="009B483F"/>
    <w:rsid w:val="009B4AC4"/>
    <w:rsid w:val="009C11D7"/>
    <w:rsid w:val="009C4C66"/>
    <w:rsid w:val="009C7246"/>
    <w:rsid w:val="009D1612"/>
    <w:rsid w:val="009D2C2D"/>
    <w:rsid w:val="009D35FD"/>
    <w:rsid w:val="009D385F"/>
    <w:rsid w:val="009D5534"/>
    <w:rsid w:val="009D57CA"/>
    <w:rsid w:val="009D5E3F"/>
    <w:rsid w:val="009D5EAA"/>
    <w:rsid w:val="009E060B"/>
    <w:rsid w:val="009E2DB1"/>
    <w:rsid w:val="009E3AB2"/>
    <w:rsid w:val="009E3BDF"/>
    <w:rsid w:val="009E775D"/>
    <w:rsid w:val="009E7B28"/>
    <w:rsid w:val="009F0108"/>
    <w:rsid w:val="009F221A"/>
    <w:rsid w:val="009F2E9B"/>
    <w:rsid w:val="009F36CD"/>
    <w:rsid w:val="009F53F5"/>
    <w:rsid w:val="009F7085"/>
    <w:rsid w:val="00A00210"/>
    <w:rsid w:val="00A00C7F"/>
    <w:rsid w:val="00A01156"/>
    <w:rsid w:val="00A02161"/>
    <w:rsid w:val="00A02388"/>
    <w:rsid w:val="00A041D1"/>
    <w:rsid w:val="00A042A1"/>
    <w:rsid w:val="00A0468F"/>
    <w:rsid w:val="00A063C8"/>
    <w:rsid w:val="00A07139"/>
    <w:rsid w:val="00A109E6"/>
    <w:rsid w:val="00A1123F"/>
    <w:rsid w:val="00A12A67"/>
    <w:rsid w:val="00A16B19"/>
    <w:rsid w:val="00A176BC"/>
    <w:rsid w:val="00A17726"/>
    <w:rsid w:val="00A17A18"/>
    <w:rsid w:val="00A17C08"/>
    <w:rsid w:val="00A17C37"/>
    <w:rsid w:val="00A207B7"/>
    <w:rsid w:val="00A20864"/>
    <w:rsid w:val="00A20A85"/>
    <w:rsid w:val="00A23A94"/>
    <w:rsid w:val="00A24D02"/>
    <w:rsid w:val="00A26A1B"/>
    <w:rsid w:val="00A30BC6"/>
    <w:rsid w:val="00A30C34"/>
    <w:rsid w:val="00A32CE1"/>
    <w:rsid w:val="00A353E1"/>
    <w:rsid w:val="00A35C1E"/>
    <w:rsid w:val="00A363A7"/>
    <w:rsid w:val="00A3679C"/>
    <w:rsid w:val="00A411A1"/>
    <w:rsid w:val="00A415CA"/>
    <w:rsid w:val="00A41D98"/>
    <w:rsid w:val="00A44AFA"/>
    <w:rsid w:val="00A451E0"/>
    <w:rsid w:val="00A45B0E"/>
    <w:rsid w:val="00A47AD7"/>
    <w:rsid w:val="00A503CC"/>
    <w:rsid w:val="00A50CF0"/>
    <w:rsid w:val="00A50E11"/>
    <w:rsid w:val="00A52377"/>
    <w:rsid w:val="00A5347A"/>
    <w:rsid w:val="00A55A0D"/>
    <w:rsid w:val="00A55B6C"/>
    <w:rsid w:val="00A5699F"/>
    <w:rsid w:val="00A61602"/>
    <w:rsid w:val="00A62648"/>
    <w:rsid w:val="00A62895"/>
    <w:rsid w:val="00A628DA"/>
    <w:rsid w:val="00A63629"/>
    <w:rsid w:val="00A63FE0"/>
    <w:rsid w:val="00A6776D"/>
    <w:rsid w:val="00A701D8"/>
    <w:rsid w:val="00A729D4"/>
    <w:rsid w:val="00A73D32"/>
    <w:rsid w:val="00A758EC"/>
    <w:rsid w:val="00A77313"/>
    <w:rsid w:val="00A77B0C"/>
    <w:rsid w:val="00A81586"/>
    <w:rsid w:val="00A829B5"/>
    <w:rsid w:val="00A82FAC"/>
    <w:rsid w:val="00A8354C"/>
    <w:rsid w:val="00A84348"/>
    <w:rsid w:val="00A85092"/>
    <w:rsid w:val="00A85C66"/>
    <w:rsid w:val="00A862F1"/>
    <w:rsid w:val="00A930DD"/>
    <w:rsid w:val="00A93B3A"/>
    <w:rsid w:val="00A95E52"/>
    <w:rsid w:val="00A97087"/>
    <w:rsid w:val="00AA223A"/>
    <w:rsid w:val="00AA22F8"/>
    <w:rsid w:val="00AA2A66"/>
    <w:rsid w:val="00AA2B4C"/>
    <w:rsid w:val="00AA470B"/>
    <w:rsid w:val="00AA4DF8"/>
    <w:rsid w:val="00AA6865"/>
    <w:rsid w:val="00AB516E"/>
    <w:rsid w:val="00AB697F"/>
    <w:rsid w:val="00AB7762"/>
    <w:rsid w:val="00AC1785"/>
    <w:rsid w:val="00AC1C84"/>
    <w:rsid w:val="00AC1E35"/>
    <w:rsid w:val="00AC27A9"/>
    <w:rsid w:val="00AC2C06"/>
    <w:rsid w:val="00AC50EB"/>
    <w:rsid w:val="00AC5E03"/>
    <w:rsid w:val="00AC6168"/>
    <w:rsid w:val="00AC6923"/>
    <w:rsid w:val="00AD12C2"/>
    <w:rsid w:val="00AD196B"/>
    <w:rsid w:val="00AD4A58"/>
    <w:rsid w:val="00AD4D12"/>
    <w:rsid w:val="00AD4EB5"/>
    <w:rsid w:val="00AD5CDA"/>
    <w:rsid w:val="00AD6C30"/>
    <w:rsid w:val="00AE0661"/>
    <w:rsid w:val="00AE0BDB"/>
    <w:rsid w:val="00AE16E7"/>
    <w:rsid w:val="00AE2383"/>
    <w:rsid w:val="00AE408A"/>
    <w:rsid w:val="00AE4CAD"/>
    <w:rsid w:val="00AE510B"/>
    <w:rsid w:val="00AE5F59"/>
    <w:rsid w:val="00AE79ED"/>
    <w:rsid w:val="00AE7FEA"/>
    <w:rsid w:val="00AF016C"/>
    <w:rsid w:val="00AF108C"/>
    <w:rsid w:val="00AF1906"/>
    <w:rsid w:val="00AF2015"/>
    <w:rsid w:val="00AF3F04"/>
    <w:rsid w:val="00AF4C00"/>
    <w:rsid w:val="00AF5FFD"/>
    <w:rsid w:val="00AF75E2"/>
    <w:rsid w:val="00AF7888"/>
    <w:rsid w:val="00AF7E50"/>
    <w:rsid w:val="00B010B7"/>
    <w:rsid w:val="00B01B4A"/>
    <w:rsid w:val="00B023D2"/>
    <w:rsid w:val="00B02599"/>
    <w:rsid w:val="00B0346B"/>
    <w:rsid w:val="00B04370"/>
    <w:rsid w:val="00B04773"/>
    <w:rsid w:val="00B05073"/>
    <w:rsid w:val="00B108CB"/>
    <w:rsid w:val="00B1174C"/>
    <w:rsid w:val="00B12482"/>
    <w:rsid w:val="00B1517F"/>
    <w:rsid w:val="00B1577E"/>
    <w:rsid w:val="00B17F63"/>
    <w:rsid w:val="00B20CA3"/>
    <w:rsid w:val="00B2372B"/>
    <w:rsid w:val="00B23B0D"/>
    <w:rsid w:val="00B24ED8"/>
    <w:rsid w:val="00B26A93"/>
    <w:rsid w:val="00B276A2"/>
    <w:rsid w:val="00B27741"/>
    <w:rsid w:val="00B30C76"/>
    <w:rsid w:val="00B314F7"/>
    <w:rsid w:val="00B31F7E"/>
    <w:rsid w:val="00B32515"/>
    <w:rsid w:val="00B325CD"/>
    <w:rsid w:val="00B34B87"/>
    <w:rsid w:val="00B34F78"/>
    <w:rsid w:val="00B36082"/>
    <w:rsid w:val="00B373A0"/>
    <w:rsid w:val="00B4211E"/>
    <w:rsid w:val="00B42965"/>
    <w:rsid w:val="00B44816"/>
    <w:rsid w:val="00B47CAE"/>
    <w:rsid w:val="00B47D19"/>
    <w:rsid w:val="00B52A2F"/>
    <w:rsid w:val="00B539C4"/>
    <w:rsid w:val="00B54688"/>
    <w:rsid w:val="00B5623E"/>
    <w:rsid w:val="00B60D14"/>
    <w:rsid w:val="00B61A6C"/>
    <w:rsid w:val="00B62045"/>
    <w:rsid w:val="00B63372"/>
    <w:rsid w:val="00B651F6"/>
    <w:rsid w:val="00B71F92"/>
    <w:rsid w:val="00B72AEA"/>
    <w:rsid w:val="00B75B49"/>
    <w:rsid w:val="00B76EB9"/>
    <w:rsid w:val="00B77D6D"/>
    <w:rsid w:val="00B842CA"/>
    <w:rsid w:val="00B84F0F"/>
    <w:rsid w:val="00B85FF0"/>
    <w:rsid w:val="00B87010"/>
    <w:rsid w:val="00B87A26"/>
    <w:rsid w:val="00B87A52"/>
    <w:rsid w:val="00B90029"/>
    <w:rsid w:val="00B90958"/>
    <w:rsid w:val="00B90BD0"/>
    <w:rsid w:val="00B9218F"/>
    <w:rsid w:val="00B9237E"/>
    <w:rsid w:val="00B93BCE"/>
    <w:rsid w:val="00B94FD6"/>
    <w:rsid w:val="00B95262"/>
    <w:rsid w:val="00B96668"/>
    <w:rsid w:val="00B96B23"/>
    <w:rsid w:val="00B97DD2"/>
    <w:rsid w:val="00BA0755"/>
    <w:rsid w:val="00BA6B84"/>
    <w:rsid w:val="00BA74ED"/>
    <w:rsid w:val="00BB231C"/>
    <w:rsid w:val="00BB3498"/>
    <w:rsid w:val="00BB3626"/>
    <w:rsid w:val="00BB44EC"/>
    <w:rsid w:val="00BB4B91"/>
    <w:rsid w:val="00BB557C"/>
    <w:rsid w:val="00BB607B"/>
    <w:rsid w:val="00BB74F4"/>
    <w:rsid w:val="00BB7DD9"/>
    <w:rsid w:val="00BC08BA"/>
    <w:rsid w:val="00BC19E4"/>
    <w:rsid w:val="00BC1B5E"/>
    <w:rsid w:val="00BC3DC2"/>
    <w:rsid w:val="00BC3E6A"/>
    <w:rsid w:val="00BC4F15"/>
    <w:rsid w:val="00BC5779"/>
    <w:rsid w:val="00BC5FD0"/>
    <w:rsid w:val="00BC6261"/>
    <w:rsid w:val="00BD047E"/>
    <w:rsid w:val="00BD0A9A"/>
    <w:rsid w:val="00BD10C2"/>
    <w:rsid w:val="00BD1492"/>
    <w:rsid w:val="00BD1F03"/>
    <w:rsid w:val="00BD5A67"/>
    <w:rsid w:val="00BD6274"/>
    <w:rsid w:val="00BD6AC6"/>
    <w:rsid w:val="00BD77A4"/>
    <w:rsid w:val="00BD7906"/>
    <w:rsid w:val="00BE13B7"/>
    <w:rsid w:val="00BE1AA7"/>
    <w:rsid w:val="00BE1B41"/>
    <w:rsid w:val="00BE24C7"/>
    <w:rsid w:val="00BE2ADF"/>
    <w:rsid w:val="00BE2C48"/>
    <w:rsid w:val="00BE32AF"/>
    <w:rsid w:val="00BE5B34"/>
    <w:rsid w:val="00BE64E8"/>
    <w:rsid w:val="00BE7526"/>
    <w:rsid w:val="00BF4665"/>
    <w:rsid w:val="00C008F9"/>
    <w:rsid w:val="00C00BA4"/>
    <w:rsid w:val="00C00BD0"/>
    <w:rsid w:val="00C0137F"/>
    <w:rsid w:val="00C0168F"/>
    <w:rsid w:val="00C0205B"/>
    <w:rsid w:val="00C02BC9"/>
    <w:rsid w:val="00C10710"/>
    <w:rsid w:val="00C10A23"/>
    <w:rsid w:val="00C11C98"/>
    <w:rsid w:val="00C13639"/>
    <w:rsid w:val="00C153DF"/>
    <w:rsid w:val="00C163D4"/>
    <w:rsid w:val="00C20EB5"/>
    <w:rsid w:val="00C21EE7"/>
    <w:rsid w:val="00C2232B"/>
    <w:rsid w:val="00C224A8"/>
    <w:rsid w:val="00C22B44"/>
    <w:rsid w:val="00C22DF6"/>
    <w:rsid w:val="00C251A7"/>
    <w:rsid w:val="00C26A59"/>
    <w:rsid w:val="00C305F0"/>
    <w:rsid w:val="00C30AEC"/>
    <w:rsid w:val="00C30B89"/>
    <w:rsid w:val="00C31F74"/>
    <w:rsid w:val="00C3369B"/>
    <w:rsid w:val="00C35F7D"/>
    <w:rsid w:val="00C37A58"/>
    <w:rsid w:val="00C414C0"/>
    <w:rsid w:val="00C46FB3"/>
    <w:rsid w:val="00C51390"/>
    <w:rsid w:val="00C5250F"/>
    <w:rsid w:val="00C5438F"/>
    <w:rsid w:val="00C557C4"/>
    <w:rsid w:val="00C565D4"/>
    <w:rsid w:val="00C56E48"/>
    <w:rsid w:val="00C56E97"/>
    <w:rsid w:val="00C5727E"/>
    <w:rsid w:val="00C57E97"/>
    <w:rsid w:val="00C609CB"/>
    <w:rsid w:val="00C62546"/>
    <w:rsid w:val="00C63B8C"/>
    <w:rsid w:val="00C6787B"/>
    <w:rsid w:val="00C709AB"/>
    <w:rsid w:val="00C73D23"/>
    <w:rsid w:val="00C74A06"/>
    <w:rsid w:val="00C76F88"/>
    <w:rsid w:val="00C80A9E"/>
    <w:rsid w:val="00C80C9F"/>
    <w:rsid w:val="00C819E1"/>
    <w:rsid w:val="00C826E9"/>
    <w:rsid w:val="00C83190"/>
    <w:rsid w:val="00C84A46"/>
    <w:rsid w:val="00C84DAD"/>
    <w:rsid w:val="00C853B4"/>
    <w:rsid w:val="00C85A44"/>
    <w:rsid w:val="00C85DCD"/>
    <w:rsid w:val="00C85F2F"/>
    <w:rsid w:val="00C91020"/>
    <w:rsid w:val="00C91776"/>
    <w:rsid w:val="00C94584"/>
    <w:rsid w:val="00C95EB5"/>
    <w:rsid w:val="00C97A3D"/>
    <w:rsid w:val="00CA0405"/>
    <w:rsid w:val="00CA0B33"/>
    <w:rsid w:val="00CA0E7E"/>
    <w:rsid w:val="00CA1D3C"/>
    <w:rsid w:val="00CA2155"/>
    <w:rsid w:val="00CA21EE"/>
    <w:rsid w:val="00CA3A4A"/>
    <w:rsid w:val="00CA3CA0"/>
    <w:rsid w:val="00CA3D1E"/>
    <w:rsid w:val="00CA4176"/>
    <w:rsid w:val="00CA4478"/>
    <w:rsid w:val="00CA7C0F"/>
    <w:rsid w:val="00CB1AA7"/>
    <w:rsid w:val="00CB2301"/>
    <w:rsid w:val="00CB4DF4"/>
    <w:rsid w:val="00CB78CB"/>
    <w:rsid w:val="00CC14F9"/>
    <w:rsid w:val="00CC214E"/>
    <w:rsid w:val="00CC21A7"/>
    <w:rsid w:val="00CC2CE6"/>
    <w:rsid w:val="00CC2F7E"/>
    <w:rsid w:val="00CC38E3"/>
    <w:rsid w:val="00CC408F"/>
    <w:rsid w:val="00CC52D9"/>
    <w:rsid w:val="00CC5A6F"/>
    <w:rsid w:val="00CC6A9C"/>
    <w:rsid w:val="00CC6CAD"/>
    <w:rsid w:val="00CC7283"/>
    <w:rsid w:val="00CC79D0"/>
    <w:rsid w:val="00CD03FA"/>
    <w:rsid w:val="00CD508F"/>
    <w:rsid w:val="00CD58A1"/>
    <w:rsid w:val="00CD5B5D"/>
    <w:rsid w:val="00CE0518"/>
    <w:rsid w:val="00CE16A0"/>
    <w:rsid w:val="00CE2A55"/>
    <w:rsid w:val="00CE2F39"/>
    <w:rsid w:val="00CE5A63"/>
    <w:rsid w:val="00CE60EA"/>
    <w:rsid w:val="00CF24A5"/>
    <w:rsid w:val="00CF25FB"/>
    <w:rsid w:val="00CF2921"/>
    <w:rsid w:val="00CF61CB"/>
    <w:rsid w:val="00CF7278"/>
    <w:rsid w:val="00D002EA"/>
    <w:rsid w:val="00D01BAE"/>
    <w:rsid w:val="00D02419"/>
    <w:rsid w:val="00D043B6"/>
    <w:rsid w:val="00D05AF0"/>
    <w:rsid w:val="00D06F0F"/>
    <w:rsid w:val="00D07953"/>
    <w:rsid w:val="00D07C0F"/>
    <w:rsid w:val="00D121DE"/>
    <w:rsid w:val="00D13CAA"/>
    <w:rsid w:val="00D162BA"/>
    <w:rsid w:val="00D1758D"/>
    <w:rsid w:val="00D178DD"/>
    <w:rsid w:val="00D17D82"/>
    <w:rsid w:val="00D21EBD"/>
    <w:rsid w:val="00D24FB2"/>
    <w:rsid w:val="00D2533D"/>
    <w:rsid w:val="00D26613"/>
    <w:rsid w:val="00D276C1"/>
    <w:rsid w:val="00D279CF"/>
    <w:rsid w:val="00D305D2"/>
    <w:rsid w:val="00D317E3"/>
    <w:rsid w:val="00D329CE"/>
    <w:rsid w:val="00D33EB5"/>
    <w:rsid w:val="00D35779"/>
    <w:rsid w:val="00D35DFA"/>
    <w:rsid w:val="00D36BC5"/>
    <w:rsid w:val="00D41FE3"/>
    <w:rsid w:val="00D43433"/>
    <w:rsid w:val="00D43846"/>
    <w:rsid w:val="00D44FA7"/>
    <w:rsid w:val="00D459EB"/>
    <w:rsid w:val="00D46932"/>
    <w:rsid w:val="00D4726D"/>
    <w:rsid w:val="00D47ECB"/>
    <w:rsid w:val="00D57E0C"/>
    <w:rsid w:val="00D601C2"/>
    <w:rsid w:val="00D61153"/>
    <w:rsid w:val="00D612F4"/>
    <w:rsid w:val="00D62A0E"/>
    <w:rsid w:val="00D654D1"/>
    <w:rsid w:val="00D678B1"/>
    <w:rsid w:val="00D67A4C"/>
    <w:rsid w:val="00D7193C"/>
    <w:rsid w:val="00D71D97"/>
    <w:rsid w:val="00D73F09"/>
    <w:rsid w:val="00D7414C"/>
    <w:rsid w:val="00D747DC"/>
    <w:rsid w:val="00D74DE2"/>
    <w:rsid w:val="00D756AC"/>
    <w:rsid w:val="00D77C6F"/>
    <w:rsid w:val="00D77D8E"/>
    <w:rsid w:val="00D8025B"/>
    <w:rsid w:val="00D81A4A"/>
    <w:rsid w:val="00D8230D"/>
    <w:rsid w:val="00D82BD2"/>
    <w:rsid w:val="00D83C0A"/>
    <w:rsid w:val="00D83E5C"/>
    <w:rsid w:val="00D84C87"/>
    <w:rsid w:val="00D85788"/>
    <w:rsid w:val="00D875FD"/>
    <w:rsid w:val="00D91CFE"/>
    <w:rsid w:val="00D9573C"/>
    <w:rsid w:val="00D97F9A"/>
    <w:rsid w:val="00DA1DA5"/>
    <w:rsid w:val="00DA2165"/>
    <w:rsid w:val="00DA2E92"/>
    <w:rsid w:val="00DA2F2D"/>
    <w:rsid w:val="00DA3158"/>
    <w:rsid w:val="00DA631E"/>
    <w:rsid w:val="00DA7FBA"/>
    <w:rsid w:val="00DB0008"/>
    <w:rsid w:val="00DB0757"/>
    <w:rsid w:val="00DB0DC7"/>
    <w:rsid w:val="00DB116C"/>
    <w:rsid w:val="00DB16A5"/>
    <w:rsid w:val="00DB18D1"/>
    <w:rsid w:val="00DB46C2"/>
    <w:rsid w:val="00DB4A31"/>
    <w:rsid w:val="00DB7231"/>
    <w:rsid w:val="00DB7710"/>
    <w:rsid w:val="00DC15CB"/>
    <w:rsid w:val="00DC1A3C"/>
    <w:rsid w:val="00DC1E46"/>
    <w:rsid w:val="00DC22F8"/>
    <w:rsid w:val="00DC2DF6"/>
    <w:rsid w:val="00DC4DCC"/>
    <w:rsid w:val="00DC645D"/>
    <w:rsid w:val="00DD0C65"/>
    <w:rsid w:val="00DD167A"/>
    <w:rsid w:val="00DD257C"/>
    <w:rsid w:val="00DD3C0F"/>
    <w:rsid w:val="00DD48EF"/>
    <w:rsid w:val="00DD64F0"/>
    <w:rsid w:val="00DE1A81"/>
    <w:rsid w:val="00DE2354"/>
    <w:rsid w:val="00DE24B9"/>
    <w:rsid w:val="00DE5724"/>
    <w:rsid w:val="00DE7D9E"/>
    <w:rsid w:val="00DE7F29"/>
    <w:rsid w:val="00DE7FD5"/>
    <w:rsid w:val="00DF3ECE"/>
    <w:rsid w:val="00DF4BB4"/>
    <w:rsid w:val="00DF4D20"/>
    <w:rsid w:val="00DF791D"/>
    <w:rsid w:val="00E00EDE"/>
    <w:rsid w:val="00E0151C"/>
    <w:rsid w:val="00E01787"/>
    <w:rsid w:val="00E01DF9"/>
    <w:rsid w:val="00E023DC"/>
    <w:rsid w:val="00E028A6"/>
    <w:rsid w:val="00E062A1"/>
    <w:rsid w:val="00E072A3"/>
    <w:rsid w:val="00E10F0C"/>
    <w:rsid w:val="00E149A5"/>
    <w:rsid w:val="00E15C1D"/>
    <w:rsid w:val="00E16643"/>
    <w:rsid w:val="00E204DE"/>
    <w:rsid w:val="00E20CE1"/>
    <w:rsid w:val="00E213CF"/>
    <w:rsid w:val="00E2148E"/>
    <w:rsid w:val="00E21C20"/>
    <w:rsid w:val="00E23514"/>
    <w:rsid w:val="00E245F0"/>
    <w:rsid w:val="00E2528F"/>
    <w:rsid w:val="00E252D9"/>
    <w:rsid w:val="00E2692B"/>
    <w:rsid w:val="00E2703A"/>
    <w:rsid w:val="00E27366"/>
    <w:rsid w:val="00E31771"/>
    <w:rsid w:val="00E3439D"/>
    <w:rsid w:val="00E3578A"/>
    <w:rsid w:val="00E366BA"/>
    <w:rsid w:val="00E3780C"/>
    <w:rsid w:val="00E40BEE"/>
    <w:rsid w:val="00E414FD"/>
    <w:rsid w:val="00E41A2B"/>
    <w:rsid w:val="00E44293"/>
    <w:rsid w:val="00E4559B"/>
    <w:rsid w:val="00E46D00"/>
    <w:rsid w:val="00E52196"/>
    <w:rsid w:val="00E52500"/>
    <w:rsid w:val="00E53067"/>
    <w:rsid w:val="00E542CA"/>
    <w:rsid w:val="00E55136"/>
    <w:rsid w:val="00E614E5"/>
    <w:rsid w:val="00E62871"/>
    <w:rsid w:val="00E65D61"/>
    <w:rsid w:val="00E67082"/>
    <w:rsid w:val="00E67C11"/>
    <w:rsid w:val="00E7092C"/>
    <w:rsid w:val="00E71D57"/>
    <w:rsid w:val="00E7249D"/>
    <w:rsid w:val="00E73C86"/>
    <w:rsid w:val="00E7429A"/>
    <w:rsid w:val="00E77462"/>
    <w:rsid w:val="00E775A6"/>
    <w:rsid w:val="00E80E49"/>
    <w:rsid w:val="00E82277"/>
    <w:rsid w:val="00E83BBB"/>
    <w:rsid w:val="00E841CB"/>
    <w:rsid w:val="00E847BC"/>
    <w:rsid w:val="00E84E79"/>
    <w:rsid w:val="00E86922"/>
    <w:rsid w:val="00E87433"/>
    <w:rsid w:val="00E87D16"/>
    <w:rsid w:val="00E87EDE"/>
    <w:rsid w:val="00E9018E"/>
    <w:rsid w:val="00E90447"/>
    <w:rsid w:val="00E9067C"/>
    <w:rsid w:val="00E914A4"/>
    <w:rsid w:val="00E94075"/>
    <w:rsid w:val="00E940BB"/>
    <w:rsid w:val="00E94311"/>
    <w:rsid w:val="00E94F8C"/>
    <w:rsid w:val="00EA00E6"/>
    <w:rsid w:val="00EA0A8E"/>
    <w:rsid w:val="00EA1D1E"/>
    <w:rsid w:val="00EA276F"/>
    <w:rsid w:val="00EA2827"/>
    <w:rsid w:val="00EA2EB7"/>
    <w:rsid w:val="00EA56AB"/>
    <w:rsid w:val="00EA79DC"/>
    <w:rsid w:val="00EB00BA"/>
    <w:rsid w:val="00EB03EB"/>
    <w:rsid w:val="00EB0CBB"/>
    <w:rsid w:val="00EB137B"/>
    <w:rsid w:val="00EB2920"/>
    <w:rsid w:val="00EB2BFD"/>
    <w:rsid w:val="00EB38CC"/>
    <w:rsid w:val="00EB3E46"/>
    <w:rsid w:val="00EB5927"/>
    <w:rsid w:val="00EB5BC6"/>
    <w:rsid w:val="00EB67E6"/>
    <w:rsid w:val="00EB7831"/>
    <w:rsid w:val="00EC0018"/>
    <w:rsid w:val="00EC1D99"/>
    <w:rsid w:val="00EC2787"/>
    <w:rsid w:val="00EC38E9"/>
    <w:rsid w:val="00EC4376"/>
    <w:rsid w:val="00EC4F43"/>
    <w:rsid w:val="00ED137A"/>
    <w:rsid w:val="00ED2B31"/>
    <w:rsid w:val="00ED2FF4"/>
    <w:rsid w:val="00ED3637"/>
    <w:rsid w:val="00ED58B3"/>
    <w:rsid w:val="00EE13E5"/>
    <w:rsid w:val="00EE1D4B"/>
    <w:rsid w:val="00EE2745"/>
    <w:rsid w:val="00EE466E"/>
    <w:rsid w:val="00EE52A3"/>
    <w:rsid w:val="00EE669A"/>
    <w:rsid w:val="00EF25FF"/>
    <w:rsid w:val="00EF4444"/>
    <w:rsid w:val="00EF5317"/>
    <w:rsid w:val="00EF5791"/>
    <w:rsid w:val="00EF5799"/>
    <w:rsid w:val="00EF6863"/>
    <w:rsid w:val="00EF6D84"/>
    <w:rsid w:val="00EF7017"/>
    <w:rsid w:val="00F00725"/>
    <w:rsid w:val="00F00A5B"/>
    <w:rsid w:val="00F013E8"/>
    <w:rsid w:val="00F018A2"/>
    <w:rsid w:val="00F0309D"/>
    <w:rsid w:val="00F0419F"/>
    <w:rsid w:val="00F04AD2"/>
    <w:rsid w:val="00F06335"/>
    <w:rsid w:val="00F1120B"/>
    <w:rsid w:val="00F117EC"/>
    <w:rsid w:val="00F12FD0"/>
    <w:rsid w:val="00F22656"/>
    <w:rsid w:val="00F252D2"/>
    <w:rsid w:val="00F25D8F"/>
    <w:rsid w:val="00F3047B"/>
    <w:rsid w:val="00F30B8E"/>
    <w:rsid w:val="00F312E6"/>
    <w:rsid w:val="00F326DF"/>
    <w:rsid w:val="00F3397C"/>
    <w:rsid w:val="00F3414B"/>
    <w:rsid w:val="00F341E6"/>
    <w:rsid w:val="00F35C22"/>
    <w:rsid w:val="00F4048E"/>
    <w:rsid w:val="00F40864"/>
    <w:rsid w:val="00F411BD"/>
    <w:rsid w:val="00F415EE"/>
    <w:rsid w:val="00F41678"/>
    <w:rsid w:val="00F42623"/>
    <w:rsid w:val="00F42E8F"/>
    <w:rsid w:val="00F4388F"/>
    <w:rsid w:val="00F43E0F"/>
    <w:rsid w:val="00F44324"/>
    <w:rsid w:val="00F473A7"/>
    <w:rsid w:val="00F47F2B"/>
    <w:rsid w:val="00F517EF"/>
    <w:rsid w:val="00F5232E"/>
    <w:rsid w:val="00F532C0"/>
    <w:rsid w:val="00F57553"/>
    <w:rsid w:val="00F6037E"/>
    <w:rsid w:val="00F60554"/>
    <w:rsid w:val="00F61578"/>
    <w:rsid w:val="00F639F3"/>
    <w:rsid w:val="00F644F5"/>
    <w:rsid w:val="00F64996"/>
    <w:rsid w:val="00F66B83"/>
    <w:rsid w:val="00F66ED2"/>
    <w:rsid w:val="00F671AF"/>
    <w:rsid w:val="00F67F2D"/>
    <w:rsid w:val="00F713C6"/>
    <w:rsid w:val="00F732C0"/>
    <w:rsid w:val="00F738AE"/>
    <w:rsid w:val="00F759F2"/>
    <w:rsid w:val="00F76760"/>
    <w:rsid w:val="00F803A1"/>
    <w:rsid w:val="00F81EEF"/>
    <w:rsid w:val="00F82B35"/>
    <w:rsid w:val="00F83987"/>
    <w:rsid w:val="00F83ACE"/>
    <w:rsid w:val="00F868B4"/>
    <w:rsid w:val="00F878DC"/>
    <w:rsid w:val="00F87B30"/>
    <w:rsid w:val="00F915DC"/>
    <w:rsid w:val="00F91A65"/>
    <w:rsid w:val="00F92124"/>
    <w:rsid w:val="00F938B4"/>
    <w:rsid w:val="00F939EB"/>
    <w:rsid w:val="00F94C2E"/>
    <w:rsid w:val="00F95A19"/>
    <w:rsid w:val="00F95D40"/>
    <w:rsid w:val="00FA169E"/>
    <w:rsid w:val="00FA1D51"/>
    <w:rsid w:val="00FA54A2"/>
    <w:rsid w:val="00FA5DE1"/>
    <w:rsid w:val="00FB27D0"/>
    <w:rsid w:val="00FB474F"/>
    <w:rsid w:val="00FB5F36"/>
    <w:rsid w:val="00FB76F3"/>
    <w:rsid w:val="00FC0BD3"/>
    <w:rsid w:val="00FC305A"/>
    <w:rsid w:val="00FC33D1"/>
    <w:rsid w:val="00FC7E11"/>
    <w:rsid w:val="00FD09D6"/>
    <w:rsid w:val="00FD13B5"/>
    <w:rsid w:val="00FD14A5"/>
    <w:rsid w:val="00FD3A6B"/>
    <w:rsid w:val="00FD3CBC"/>
    <w:rsid w:val="00FD4AFD"/>
    <w:rsid w:val="00FD4B8C"/>
    <w:rsid w:val="00FD5ADB"/>
    <w:rsid w:val="00FE0973"/>
    <w:rsid w:val="00FE0AD2"/>
    <w:rsid w:val="00FE222B"/>
    <w:rsid w:val="00FE2E20"/>
    <w:rsid w:val="00FE41B9"/>
    <w:rsid w:val="00FE43C6"/>
    <w:rsid w:val="00FE498E"/>
    <w:rsid w:val="00FE54DB"/>
    <w:rsid w:val="00FE794C"/>
    <w:rsid w:val="00FE7E32"/>
    <w:rsid w:val="00FF0E75"/>
    <w:rsid w:val="00FF10DF"/>
    <w:rsid w:val="00FF3BB8"/>
    <w:rsid w:val="00FF45AB"/>
    <w:rsid w:val="00FF563D"/>
    <w:rsid w:val="00FF6D1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4F97E-CD19-4CCA-A4E0-8E2A6AB5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72849"/>
    <w:rPr>
      <w:sz w:val="24"/>
      <w:szCs w:val="24"/>
    </w:rPr>
  </w:style>
  <w:style w:type="paragraph" w:styleId="1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2"/>
    <w:next w:val="a2"/>
    <w:link w:val="110"/>
    <w:uiPriority w:val="9"/>
    <w:qFormat/>
    <w:rsid w:val="003F58B4"/>
    <w:pPr>
      <w:keepNext/>
      <w:ind w:firstLine="851"/>
      <w:jc w:val="both"/>
      <w:outlineLvl w:val="0"/>
    </w:pPr>
    <w:rPr>
      <w:sz w:val="32"/>
      <w:szCs w:val="32"/>
    </w:rPr>
  </w:style>
  <w:style w:type="paragraph" w:styleId="23">
    <w:name w:val="heading 2"/>
    <w:aliases w:val="Заголовок 2 Знак,H2"/>
    <w:basedOn w:val="a2"/>
    <w:next w:val="a2"/>
    <w:link w:val="210"/>
    <w:uiPriority w:val="99"/>
    <w:qFormat/>
    <w:rsid w:val="003F58B4"/>
    <w:pPr>
      <w:keepNext/>
      <w:jc w:val="center"/>
      <w:outlineLvl w:val="1"/>
    </w:pPr>
    <w:rPr>
      <w:b/>
      <w:bCs/>
    </w:rPr>
  </w:style>
  <w:style w:type="paragraph" w:styleId="31">
    <w:name w:val="heading 3"/>
    <w:basedOn w:val="a2"/>
    <w:next w:val="a2"/>
    <w:link w:val="310"/>
    <w:uiPriority w:val="99"/>
    <w:qFormat/>
    <w:rsid w:val="003F58B4"/>
    <w:pPr>
      <w:keepNext/>
      <w:ind w:firstLine="851"/>
      <w:jc w:val="center"/>
      <w:outlineLvl w:val="2"/>
    </w:pPr>
    <w:rPr>
      <w:b/>
      <w:bCs/>
    </w:rPr>
  </w:style>
  <w:style w:type="paragraph" w:styleId="4">
    <w:name w:val="heading 4"/>
    <w:basedOn w:val="a2"/>
    <w:next w:val="a2"/>
    <w:link w:val="40"/>
    <w:uiPriority w:val="99"/>
    <w:qFormat/>
    <w:rsid w:val="00425B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25B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25B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976727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9"/>
    <w:qFormat/>
    <w:rsid w:val="00976727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3F58B4"/>
    <w:pPr>
      <w:keepNext/>
      <w:spacing w:line="300" w:lineRule="atLeast"/>
      <w:jc w:val="center"/>
      <w:outlineLvl w:val="8"/>
    </w:pPr>
    <w:rPr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 Знак Знак Знак Знак Знак Знак Знак1,H1 Знак1,Заголовок 1 Знак Знак Знак Знак Знак Знак Знак Знак Знак Знак Знак Знак1,Document Header1 Знак1,Заголовок 1 Знак2 Знак Знак1,Заголовок 1 Знак1 Знак Знак Знак1"/>
    <w:basedOn w:val="a3"/>
    <w:link w:val="11"/>
    <w:uiPriority w:val="9"/>
    <w:locked/>
    <w:rsid w:val="00976727"/>
    <w:rPr>
      <w:rFonts w:cs="Times New Roman"/>
      <w:sz w:val="32"/>
      <w:lang w:val="ru-RU" w:eastAsia="ru-RU"/>
    </w:rPr>
  </w:style>
  <w:style w:type="character" w:customStyle="1" w:styleId="210">
    <w:name w:val="Заголовок 2 Знак1"/>
    <w:aliases w:val="Заголовок 2 Знак Знак,H2 Знак1"/>
    <w:basedOn w:val="a3"/>
    <w:link w:val="23"/>
    <w:uiPriority w:val="99"/>
    <w:locked/>
    <w:rsid w:val="00976727"/>
    <w:rPr>
      <w:rFonts w:cs="Times New Roman"/>
      <w:b/>
      <w:sz w:val="24"/>
      <w:lang w:val="ru-RU" w:eastAsia="ru-RU"/>
    </w:rPr>
  </w:style>
  <w:style w:type="character" w:customStyle="1" w:styleId="310">
    <w:name w:val="Заголовок 3 Знак1"/>
    <w:basedOn w:val="a3"/>
    <w:link w:val="31"/>
    <w:uiPriority w:val="99"/>
    <w:locked/>
    <w:rsid w:val="00976727"/>
    <w:rPr>
      <w:rFonts w:cs="Times New Roman"/>
      <w:b/>
      <w:sz w:val="24"/>
      <w:lang w:val="ru-RU"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CA3CA0"/>
    <w:rPr>
      <w:rFonts w:cs="Times New Roman"/>
      <w:b/>
      <w:sz w:val="28"/>
    </w:rPr>
  </w:style>
  <w:style w:type="character" w:customStyle="1" w:styleId="50">
    <w:name w:val="Заголовок 5 Знак"/>
    <w:basedOn w:val="a3"/>
    <w:link w:val="5"/>
    <w:uiPriority w:val="99"/>
    <w:locked/>
    <w:rsid w:val="00CA3CA0"/>
    <w:rPr>
      <w:rFonts w:cs="Times New Roman"/>
      <w:b/>
      <w:i/>
      <w:sz w:val="26"/>
    </w:rPr>
  </w:style>
  <w:style w:type="character" w:customStyle="1" w:styleId="60">
    <w:name w:val="Заголовок 6 Знак"/>
    <w:basedOn w:val="a3"/>
    <w:link w:val="6"/>
    <w:uiPriority w:val="99"/>
    <w:locked/>
    <w:rsid w:val="00976727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976727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976727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CA3CA0"/>
    <w:rPr>
      <w:rFonts w:cs="Times New Roman"/>
      <w:b/>
      <w:sz w:val="28"/>
    </w:rPr>
  </w:style>
  <w:style w:type="paragraph" w:styleId="a6">
    <w:name w:val="header"/>
    <w:basedOn w:val="a2"/>
    <w:link w:val="a7"/>
    <w:uiPriority w:val="99"/>
    <w:rsid w:val="003F5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locked/>
    <w:rsid w:val="00976727"/>
    <w:rPr>
      <w:rFonts w:cs="Times New Roman"/>
      <w:sz w:val="24"/>
      <w:lang w:val="ru-RU" w:eastAsia="ru-RU"/>
    </w:rPr>
  </w:style>
  <w:style w:type="character" w:styleId="a8">
    <w:name w:val="page number"/>
    <w:basedOn w:val="a3"/>
    <w:uiPriority w:val="99"/>
    <w:rsid w:val="003F58B4"/>
    <w:rPr>
      <w:rFonts w:cs="Times New Roman"/>
    </w:rPr>
  </w:style>
  <w:style w:type="paragraph" w:styleId="a9">
    <w:name w:val="footer"/>
    <w:basedOn w:val="a2"/>
    <w:link w:val="aa"/>
    <w:uiPriority w:val="99"/>
    <w:rsid w:val="003F5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802CA8"/>
    <w:rPr>
      <w:rFonts w:cs="Times New Roman"/>
      <w:sz w:val="24"/>
      <w:lang w:val="ru-RU" w:eastAsia="ru-RU"/>
    </w:rPr>
  </w:style>
  <w:style w:type="paragraph" w:styleId="ab">
    <w:name w:val="Body Text"/>
    <w:basedOn w:val="a2"/>
    <w:link w:val="ac"/>
    <w:uiPriority w:val="99"/>
    <w:rsid w:val="003F58B4"/>
    <w:pPr>
      <w:spacing w:line="240" w:lineRule="atLeast"/>
      <w:ind w:right="1276"/>
    </w:pPr>
    <w:rPr>
      <w:sz w:val="28"/>
      <w:szCs w:val="28"/>
    </w:rPr>
  </w:style>
  <w:style w:type="character" w:customStyle="1" w:styleId="ac">
    <w:name w:val="Основной текст Знак"/>
    <w:basedOn w:val="a3"/>
    <w:link w:val="ab"/>
    <w:uiPriority w:val="99"/>
    <w:locked/>
    <w:rsid w:val="00976727"/>
    <w:rPr>
      <w:rFonts w:cs="Times New Roman"/>
      <w:sz w:val="28"/>
      <w:lang w:val="ru-RU" w:eastAsia="ru-RU"/>
    </w:rPr>
  </w:style>
  <w:style w:type="paragraph" w:styleId="32">
    <w:name w:val="Body Text Indent 3"/>
    <w:basedOn w:val="a2"/>
    <w:link w:val="33"/>
    <w:uiPriority w:val="99"/>
    <w:rsid w:val="003F58B4"/>
    <w:pPr>
      <w:spacing w:before="60" w:line="360" w:lineRule="atLeast"/>
      <w:ind w:firstLine="709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3"/>
    <w:link w:val="32"/>
    <w:uiPriority w:val="99"/>
    <w:locked/>
    <w:rsid w:val="0070463F"/>
    <w:rPr>
      <w:rFonts w:cs="Times New Roman"/>
      <w:sz w:val="28"/>
    </w:rPr>
  </w:style>
  <w:style w:type="paragraph" w:styleId="ad">
    <w:name w:val="Body Text Indent"/>
    <w:basedOn w:val="a2"/>
    <w:link w:val="ae"/>
    <w:uiPriority w:val="99"/>
    <w:rsid w:val="003F58B4"/>
    <w:pPr>
      <w:spacing w:before="120" w:line="240" w:lineRule="atLeast"/>
      <w:ind w:firstLine="851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3"/>
    <w:link w:val="ad"/>
    <w:uiPriority w:val="99"/>
    <w:locked/>
    <w:rsid w:val="0070463F"/>
    <w:rPr>
      <w:rFonts w:cs="Times New Roman"/>
      <w:sz w:val="28"/>
    </w:rPr>
  </w:style>
  <w:style w:type="character" w:styleId="af">
    <w:name w:val="Hyperlink"/>
    <w:basedOn w:val="a3"/>
    <w:uiPriority w:val="99"/>
    <w:rsid w:val="003F58B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F5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F58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4">
    <w:name w:val="Body Text Indent 2"/>
    <w:basedOn w:val="a2"/>
    <w:link w:val="25"/>
    <w:uiPriority w:val="99"/>
    <w:rsid w:val="003F58B4"/>
    <w:pPr>
      <w:ind w:firstLine="851"/>
      <w:jc w:val="both"/>
    </w:pPr>
    <w:rPr>
      <w:b/>
      <w:bCs/>
      <w:sz w:val="32"/>
      <w:szCs w:val="32"/>
    </w:rPr>
  </w:style>
  <w:style w:type="character" w:customStyle="1" w:styleId="25">
    <w:name w:val="Основной текст с отступом 2 Знак"/>
    <w:basedOn w:val="a3"/>
    <w:link w:val="24"/>
    <w:uiPriority w:val="99"/>
    <w:locked/>
    <w:rsid w:val="00976727"/>
    <w:rPr>
      <w:rFonts w:cs="Times New Roman"/>
      <w:b/>
      <w:sz w:val="32"/>
      <w:lang w:val="ru-RU" w:eastAsia="ru-RU"/>
    </w:rPr>
  </w:style>
  <w:style w:type="paragraph" w:customStyle="1" w:styleId="ConsNonformat">
    <w:name w:val="ConsNonformat"/>
    <w:uiPriority w:val="99"/>
    <w:rsid w:val="003F58B4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styleId="af0">
    <w:name w:val="caption"/>
    <w:basedOn w:val="a2"/>
    <w:next w:val="a2"/>
    <w:uiPriority w:val="99"/>
    <w:qFormat/>
    <w:rsid w:val="003F58B4"/>
    <w:pPr>
      <w:keepNext/>
      <w:jc w:val="center"/>
      <w:outlineLvl w:val="0"/>
    </w:pPr>
    <w:rPr>
      <w:b/>
      <w:bCs/>
      <w:szCs w:val="28"/>
    </w:rPr>
  </w:style>
  <w:style w:type="paragraph" w:styleId="af1">
    <w:name w:val="Block Text"/>
    <w:basedOn w:val="a2"/>
    <w:uiPriority w:val="99"/>
    <w:rsid w:val="003F58B4"/>
    <w:pPr>
      <w:ind w:left="-57" w:right="-57"/>
      <w:jc w:val="center"/>
    </w:pPr>
    <w:rPr>
      <w:b/>
      <w:bCs/>
      <w:sz w:val="22"/>
    </w:rPr>
  </w:style>
  <w:style w:type="table" w:styleId="af2">
    <w:name w:val="Table Grid"/>
    <w:basedOn w:val="a4"/>
    <w:uiPriority w:val="59"/>
    <w:rsid w:val="003F58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2"/>
    <w:next w:val="a2"/>
    <w:autoRedefine/>
    <w:uiPriority w:val="99"/>
    <w:semiHidden/>
    <w:rsid w:val="00425B88"/>
    <w:rPr>
      <w:szCs w:val="20"/>
    </w:rPr>
  </w:style>
  <w:style w:type="paragraph" w:styleId="af3">
    <w:name w:val="footnote text"/>
    <w:aliases w:val="Знак2,Знак21,Знак111,Знак8 Знак Знак,Знак8 Знак,Знак4 Знак,Footnote Text Char Знак,Знак4 Знак Знак,Текст сноски Знак1,Текст сноски Знак Знак,Знак4 Знак1,Знак4, Знак8 Знак Знак, Знак8 Знак, Знак4 Знак, Знак4 Знак1, Знак4"/>
    <w:basedOn w:val="a2"/>
    <w:link w:val="af4"/>
    <w:rsid w:val="00425B88"/>
    <w:rPr>
      <w:sz w:val="20"/>
      <w:szCs w:val="20"/>
    </w:rPr>
  </w:style>
  <w:style w:type="character" w:customStyle="1" w:styleId="af4">
    <w:name w:val="Текст сноски Знак"/>
    <w:aliases w:val="Знак2 Знак,Знак21 Знак,Знак111 Знак,Знак8 Знак Знак Знак,Знак8 Знак Знак1,Знак4 Знак Знак1,Footnote Text Char Знак Знак,Знак4 Знак Знак Знак,Текст сноски Знак1 Знак,Текст сноски Знак Знак Знак,Знак4 Знак1 Знак,Знак4 Знак2, Знак4 Знак2"/>
    <w:basedOn w:val="a3"/>
    <w:link w:val="af3"/>
    <w:locked/>
    <w:rsid w:val="00976727"/>
    <w:rPr>
      <w:rFonts w:cs="Times New Roman"/>
      <w:lang w:val="ru-RU" w:eastAsia="ru-RU"/>
    </w:rPr>
  </w:style>
  <w:style w:type="character" w:customStyle="1" w:styleId="13">
    <w:name w:val="Знак1"/>
    <w:uiPriority w:val="99"/>
    <w:rsid w:val="00425B88"/>
    <w:rPr>
      <w:lang w:val="ru-RU" w:eastAsia="ru-RU"/>
    </w:rPr>
  </w:style>
  <w:style w:type="paragraph" w:styleId="a">
    <w:name w:val="List Bullet"/>
    <w:basedOn w:val="a2"/>
    <w:autoRedefine/>
    <w:uiPriority w:val="99"/>
    <w:rsid w:val="00425B88"/>
    <w:pPr>
      <w:widowControl w:val="0"/>
      <w:numPr>
        <w:numId w:val="1"/>
      </w:numPr>
      <w:tabs>
        <w:tab w:val="clear" w:pos="360"/>
      </w:tabs>
      <w:spacing w:after="60"/>
      <w:jc w:val="both"/>
    </w:pPr>
  </w:style>
  <w:style w:type="paragraph" w:styleId="2">
    <w:name w:val="List Number 2"/>
    <w:basedOn w:val="a2"/>
    <w:uiPriority w:val="99"/>
    <w:rsid w:val="00425B88"/>
    <w:pPr>
      <w:numPr>
        <w:numId w:val="2"/>
      </w:numPr>
      <w:tabs>
        <w:tab w:val="num" w:pos="432"/>
      </w:tabs>
      <w:ind w:left="432" w:hanging="432"/>
    </w:pPr>
    <w:rPr>
      <w:sz w:val="20"/>
      <w:szCs w:val="20"/>
    </w:rPr>
  </w:style>
  <w:style w:type="paragraph" w:styleId="af5">
    <w:name w:val="Title"/>
    <w:basedOn w:val="a2"/>
    <w:link w:val="af6"/>
    <w:uiPriority w:val="99"/>
    <w:qFormat/>
    <w:rsid w:val="00425B88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</w:rPr>
  </w:style>
  <w:style w:type="character" w:customStyle="1" w:styleId="af6">
    <w:name w:val="Название Знак"/>
    <w:basedOn w:val="a3"/>
    <w:link w:val="af5"/>
    <w:uiPriority w:val="99"/>
    <w:locked/>
    <w:rsid w:val="00C30B89"/>
    <w:rPr>
      <w:rFonts w:cs="Times New Roman"/>
      <w:color w:val="000000"/>
      <w:spacing w:val="13"/>
      <w:sz w:val="22"/>
      <w:shd w:val="clear" w:color="auto" w:fill="FFFFFF"/>
    </w:rPr>
  </w:style>
  <w:style w:type="paragraph" w:customStyle="1" w:styleId="14">
    <w:name w:val="Обычный1"/>
    <w:uiPriority w:val="99"/>
    <w:semiHidden/>
    <w:rsid w:val="00425B88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10">
    <w:name w:val="Стиль1"/>
    <w:basedOn w:val="a2"/>
    <w:uiPriority w:val="99"/>
    <w:rsid w:val="00425B8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"/>
    <w:uiPriority w:val="99"/>
    <w:rsid w:val="00425B88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0">
    <w:name w:val="Стиль3"/>
    <w:basedOn w:val="24"/>
    <w:uiPriority w:val="99"/>
    <w:rsid w:val="00425B88"/>
    <w:pPr>
      <w:widowControl w:val="0"/>
      <w:numPr>
        <w:ilvl w:val="2"/>
        <w:numId w:val="5"/>
      </w:numPr>
      <w:adjustRightInd w:val="0"/>
      <w:ind w:firstLine="0"/>
    </w:pPr>
    <w:rPr>
      <w:b w:val="0"/>
      <w:bCs w:val="0"/>
      <w:sz w:val="24"/>
      <w:szCs w:val="20"/>
    </w:rPr>
  </w:style>
  <w:style w:type="paragraph" w:customStyle="1" w:styleId="34">
    <w:name w:val="Стиль3 Знак Знак"/>
    <w:basedOn w:val="24"/>
    <w:rsid w:val="00425B88"/>
    <w:pPr>
      <w:widowControl w:val="0"/>
      <w:tabs>
        <w:tab w:val="num" w:pos="227"/>
      </w:tabs>
      <w:adjustRightInd w:val="0"/>
      <w:ind w:firstLine="0"/>
    </w:pPr>
    <w:rPr>
      <w:b w:val="0"/>
      <w:bCs w:val="0"/>
      <w:sz w:val="24"/>
      <w:szCs w:val="20"/>
    </w:rPr>
  </w:style>
  <w:style w:type="paragraph" w:customStyle="1" w:styleId="35">
    <w:name w:val="3"/>
    <w:basedOn w:val="a2"/>
    <w:uiPriority w:val="99"/>
    <w:semiHidden/>
    <w:rsid w:val="00425B88"/>
    <w:pPr>
      <w:jc w:val="both"/>
    </w:pPr>
  </w:style>
  <w:style w:type="paragraph" w:customStyle="1" w:styleId="2-11">
    <w:name w:val="2-11"/>
    <w:basedOn w:val="a2"/>
    <w:uiPriority w:val="99"/>
    <w:semiHidden/>
    <w:rsid w:val="00425B88"/>
    <w:pPr>
      <w:spacing w:after="60"/>
      <w:jc w:val="both"/>
    </w:pPr>
  </w:style>
  <w:style w:type="paragraph" w:customStyle="1" w:styleId="af7">
    <w:name w:val="Тендерные данные"/>
    <w:basedOn w:val="a2"/>
    <w:uiPriority w:val="99"/>
    <w:semiHidden/>
    <w:rsid w:val="00425B8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15">
    <w:name w:val="Название объекта1"/>
    <w:basedOn w:val="a2"/>
    <w:next w:val="a2"/>
    <w:uiPriority w:val="99"/>
    <w:semiHidden/>
    <w:rsid w:val="00425B88"/>
    <w:pPr>
      <w:keepNext/>
      <w:widowControl w:val="0"/>
      <w:suppressAutoHyphens/>
      <w:jc w:val="center"/>
    </w:pPr>
    <w:rPr>
      <w:rFonts w:ascii="Arial" w:hAnsi="Arial"/>
      <w:b/>
      <w:bCs/>
      <w:kern w:val="2"/>
      <w:sz w:val="20"/>
      <w:szCs w:val="28"/>
    </w:rPr>
  </w:style>
  <w:style w:type="character" w:styleId="af8">
    <w:name w:val="footnote reference"/>
    <w:basedOn w:val="a3"/>
    <w:rsid w:val="00425B88"/>
    <w:rPr>
      <w:rFonts w:cs="Times New Roman"/>
      <w:vertAlign w:val="superscript"/>
    </w:rPr>
  </w:style>
  <w:style w:type="character" w:customStyle="1" w:styleId="16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"/>
    <w:uiPriority w:val="9"/>
    <w:rsid w:val="00425B88"/>
    <w:rPr>
      <w:rFonts w:ascii="Arial" w:hAnsi="Arial"/>
      <w:b/>
      <w:kern w:val="32"/>
      <w:sz w:val="32"/>
      <w:lang w:val="ru-RU" w:eastAsia="ru-RU"/>
    </w:rPr>
  </w:style>
  <w:style w:type="character" w:customStyle="1" w:styleId="36">
    <w:name w:val="Заголовок 3 Знак"/>
    <w:uiPriority w:val="99"/>
    <w:rsid w:val="00425B88"/>
    <w:rPr>
      <w:rFonts w:ascii="Arial" w:hAnsi="Arial"/>
      <w:b/>
      <w:sz w:val="26"/>
      <w:lang w:val="ru-RU" w:eastAsia="ru-RU"/>
    </w:rPr>
  </w:style>
  <w:style w:type="character" w:customStyle="1" w:styleId="Normal">
    <w:name w:val="Normal Знак"/>
    <w:uiPriority w:val="99"/>
    <w:rsid w:val="00425B88"/>
    <w:rPr>
      <w:snapToGrid w:val="0"/>
      <w:sz w:val="24"/>
      <w:lang w:val="ru-RU" w:eastAsia="ru-RU"/>
    </w:rPr>
  </w:style>
  <w:style w:type="character" w:customStyle="1" w:styleId="37">
    <w:name w:val="Стиль3 Знак"/>
    <w:uiPriority w:val="99"/>
    <w:rsid w:val="00425B88"/>
    <w:rPr>
      <w:sz w:val="24"/>
      <w:lang w:val="ru-RU" w:eastAsia="ru-RU"/>
    </w:rPr>
  </w:style>
  <w:style w:type="character" w:customStyle="1" w:styleId="38">
    <w:name w:val="Стиль3 Знак Знак Знак"/>
    <w:uiPriority w:val="99"/>
    <w:rsid w:val="00425B88"/>
    <w:rPr>
      <w:sz w:val="24"/>
      <w:lang w:val="ru-RU" w:eastAsia="ru-RU"/>
    </w:rPr>
  </w:style>
  <w:style w:type="character" w:customStyle="1" w:styleId="311">
    <w:name w:val="Стиль3 Знак Знак1"/>
    <w:uiPriority w:val="99"/>
    <w:rsid w:val="00425B88"/>
    <w:rPr>
      <w:sz w:val="24"/>
      <w:lang w:val="ru-RU" w:eastAsia="ru-RU"/>
    </w:rPr>
  </w:style>
  <w:style w:type="character" w:customStyle="1" w:styleId="af9">
    <w:name w:val="комментарий"/>
    <w:uiPriority w:val="99"/>
    <w:rsid w:val="00425B88"/>
    <w:rPr>
      <w:b/>
      <w:i/>
      <w:shd w:val="clear" w:color="auto" w:fill="FFFF99"/>
    </w:rPr>
  </w:style>
  <w:style w:type="character" w:customStyle="1" w:styleId="afa">
    <w:name w:val="Основной шрифт"/>
    <w:uiPriority w:val="99"/>
    <w:rsid w:val="00425B88"/>
  </w:style>
  <w:style w:type="character" w:customStyle="1" w:styleId="kursiv">
    <w:name w:val="kursiv"/>
    <w:uiPriority w:val="99"/>
    <w:rsid w:val="00425B88"/>
    <w:rPr>
      <w:rFonts w:ascii="Times New Roman" w:hAnsi="Times New Roman"/>
      <w:i/>
      <w:lang w:val="ru-RU"/>
    </w:rPr>
  </w:style>
  <w:style w:type="paragraph" w:styleId="26">
    <w:name w:val="Body Text 2"/>
    <w:basedOn w:val="a2"/>
    <w:link w:val="27"/>
    <w:uiPriority w:val="99"/>
    <w:rsid w:val="00353257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locked/>
    <w:rsid w:val="00353257"/>
    <w:rPr>
      <w:rFonts w:cs="Times New Roman"/>
      <w:sz w:val="24"/>
    </w:rPr>
  </w:style>
  <w:style w:type="paragraph" w:customStyle="1" w:styleId="17">
    <w:name w:val="Абзац списка1"/>
    <w:basedOn w:val="a2"/>
    <w:uiPriority w:val="99"/>
    <w:rsid w:val="00A16B19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0"/>
      <w:szCs w:val="20"/>
    </w:rPr>
  </w:style>
  <w:style w:type="paragraph" w:customStyle="1" w:styleId="ConsTitle">
    <w:name w:val="ConsTitle"/>
    <w:uiPriority w:val="99"/>
    <w:rsid w:val="00A16B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Date"/>
    <w:basedOn w:val="a2"/>
    <w:next w:val="a2"/>
    <w:link w:val="afc"/>
    <w:uiPriority w:val="99"/>
    <w:rsid w:val="00BE7526"/>
    <w:pPr>
      <w:spacing w:after="60"/>
      <w:jc w:val="both"/>
    </w:pPr>
    <w:rPr>
      <w:szCs w:val="20"/>
    </w:rPr>
  </w:style>
  <w:style w:type="character" w:customStyle="1" w:styleId="afc">
    <w:name w:val="Дата Знак"/>
    <w:basedOn w:val="a3"/>
    <w:link w:val="afb"/>
    <w:uiPriority w:val="99"/>
    <w:locked/>
    <w:rsid w:val="00B842CA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E75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75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d">
    <w:name w:val="Balloon Text"/>
    <w:basedOn w:val="a2"/>
    <w:link w:val="afe"/>
    <w:uiPriority w:val="99"/>
    <w:rsid w:val="00976727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locked/>
    <w:rsid w:val="00976727"/>
    <w:rPr>
      <w:rFonts w:ascii="Tahoma" w:hAnsi="Tahoma" w:cs="Times New Roman"/>
      <w:sz w:val="16"/>
      <w:lang w:val="ru-RU" w:eastAsia="ru-RU"/>
    </w:rPr>
  </w:style>
  <w:style w:type="character" w:customStyle="1" w:styleId="71">
    <w:name w:val="Знак Знак7"/>
    <w:uiPriority w:val="99"/>
    <w:rsid w:val="00976727"/>
    <w:rPr>
      <w:rFonts w:ascii="Times New Roman" w:hAnsi="Times New Roman"/>
      <w:sz w:val="24"/>
      <w:lang w:eastAsia="ru-RU"/>
    </w:rPr>
  </w:style>
  <w:style w:type="paragraph" w:customStyle="1" w:styleId="aff">
    <w:name w:val="Îñíîâí"/>
    <w:basedOn w:val="a2"/>
    <w:uiPriority w:val="99"/>
    <w:rsid w:val="00976727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11">
    <w:name w:val="Обычный11"/>
    <w:uiPriority w:val="99"/>
    <w:rsid w:val="00976727"/>
    <w:pPr>
      <w:widowControl w:val="0"/>
      <w:spacing w:line="280" w:lineRule="auto"/>
      <w:ind w:left="280"/>
    </w:pPr>
    <w:rPr>
      <w:sz w:val="20"/>
      <w:szCs w:val="20"/>
    </w:rPr>
  </w:style>
  <w:style w:type="paragraph" w:customStyle="1" w:styleId="211">
    <w:name w:val="Основной текст 21"/>
    <w:basedOn w:val="a2"/>
    <w:rsid w:val="00976727"/>
    <w:pPr>
      <w:widowControl w:val="0"/>
      <w:spacing w:before="120" w:after="120"/>
      <w:ind w:firstLine="851"/>
      <w:jc w:val="both"/>
    </w:pPr>
    <w:rPr>
      <w:szCs w:val="20"/>
    </w:rPr>
  </w:style>
  <w:style w:type="paragraph" w:customStyle="1" w:styleId="j0e">
    <w:name w:val="j0eбычный"/>
    <w:uiPriority w:val="99"/>
    <w:rsid w:val="00976727"/>
    <w:pPr>
      <w:widowControl w:val="0"/>
    </w:pPr>
    <w:rPr>
      <w:sz w:val="20"/>
      <w:szCs w:val="20"/>
    </w:rPr>
  </w:style>
  <w:style w:type="paragraph" w:styleId="HTML">
    <w:name w:val="HTML Preformatted"/>
    <w:basedOn w:val="a2"/>
    <w:link w:val="HTML0"/>
    <w:uiPriority w:val="99"/>
    <w:rsid w:val="00976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976727"/>
    <w:rPr>
      <w:rFonts w:ascii="Courier New" w:hAnsi="Courier New" w:cs="Times New Roman"/>
      <w:lang w:val="ru-RU" w:eastAsia="ru-RU"/>
    </w:rPr>
  </w:style>
  <w:style w:type="paragraph" w:customStyle="1" w:styleId="Oaeno">
    <w:name w:val="Oaeno"/>
    <w:basedOn w:val="a2"/>
    <w:uiPriority w:val="99"/>
    <w:rsid w:val="0097672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39">
    <w:name w:val="Знак Знак3"/>
    <w:uiPriority w:val="99"/>
    <w:rsid w:val="00976727"/>
    <w:rPr>
      <w:rFonts w:ascii="Times New Roman" w:hAnsi="Times New Roman"/>
      <w:sz w:val="24"/>
      <w:lang w:eastAsia="ru-RU"/>
    </w:rPr>
  </w:style>
  <w:style w:type="character" w:styleId="aff0">
    <w:name w:val="annotation reference"/>
    <w:basedOn w:val="a3"/>
    <w:uiPriority w:val="99"/>
    <w:rsid w:val="00976727"/>
    <w:rPr>
      <w:rFonts w:cs="Times New Roman"/>
      <w:sz w:val="16"/>
    </w:rPr>
  </w:style>
  <w:style w:type="paragraph" w:styleId="aff1">
    <w:name w:val="annotation text"/>
    <w:basedOn w:val="a2"/>
    <w:link w:val="aff2"/>
    <w:uiPriority w:val="99"/>
    <w:rsid w:val="00976727"/>
    <w:rPr>
      <w:sz w:val="20"/>
      <w:szCs w:val="20"/>
    </w:rPr>
  </w:style>
  <w:style w:type="character" w:customStyle="1" w:styleId="aff2">
    <w:name w:val="Текст примечания Знак"/>
    <w:basedOn w:val="a3"/>
    <w:link w:val="aff1"/>
    <w:uiPriority w:val="99"/>
    <w:locked/>
    <w:rsid w:val="00CA3CA0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976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613365"/>
    <w:rPr>
      <w:rFonts w:cs="Times New Roman"/>
      <w:b/>
      <w:bCs/>
    </w:rPr>
  </w:style>
  <w:style w:type="paragraph" w:styleId="aff5">
    <w:name w:val="Revision"/>
    <w:hidden/>
    <w:uiPriority w:val="99"/>
    <w:semiHidden/>
    <w:rsid w:val="00976727"/>
    <w:rPr>
      <w:sz w:val="24"/>
      <w:szCs w:val="24"/>
    </w:rPr>
  </w:style>
  <w:style w:type="paragraph" w:styleId="aff6">
    <w:name w:val="List Paragraph"/>
    <w:basedOn w:val="a2"/>
    <w:link w:val="aff7"/>
    <w:uiPriority w:val="99"/>
    <w:qFormat/>
    <w:rsid w:val="00976727"/>
    <w:pPr>
      <w:ind w:left="708"/>
    </w:pPr>
  </w:style>
  <w:style w:type="paragraph" w:customStyle="1" w:styleId="Style11">
    <w:name w:val="Style11"/>
    <w:basedOn w:val="a2"/>
    <w:uiPriority w:val="99"/>
    <w:rsid w:val="00976727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7">
    <w:name w:val="Font Style17"/>
    <w:uiPriority w:val="99"/>
    <w:rsid w:val="00976727"/>
    <w:rPr>
      <w:rFonts w:ascii="Times New Roman" w:hAnsi="Times New Roman"/>
      <w:sz w:val="26"/>
    </w:rPr>
  </w:style>
  <w:style w:type="paragraph" w:customStyle="1" w:styleId="xl66">
    <w:name w:val="xl66"/>
    <w:basedOn w:val="a2"/>
    <w:uiPriority w:val="99"/>
    <w:rsid w:val="009767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2"/>
    <w:uiPriority w:val="99"/>
    <w:rsid w:val="009767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2"/>
    <w:uiPriority w:val="99"/>
    <w:rsid w:val="00976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2"/>
    <w:uiPriority w:val="99"/>
    <w:rsid w:val="00976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2"/>
    <w:uiPriority w:val="99"/>
    <w:rsid w:val="00976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a2"/>
    <w:uiPriority w:val="99"/>
    <w:rsid w:val="00976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2"/>
    <w:uiPriority w:val="99"/>
    <w:rsid w:val="00976727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73">
    <w:name w:val="xl73"/>
    <w:basedOn w:val="a2"/>
    <w:uiPriority w:val="99"/>
    <w:rsid w:val="0097672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74">
    <w:name w:val="xl74"/>
    <w:basedOn w:val="a2"/>
    <w:uiPriority w:val="99"/>
    <w:rsid w:val="009767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character" w:styleId="aff8">
    <w:name w:val="FollowedHyperlink"/>
    <w:basedOn w:val="a3"/>
    <w:uiPriority w:val="99"/>
    <w:rsid w:val="00976727"/>
    <w:rPr>
      <w:rFonts w:cs="Times New Roman"/>
      <w:color w:val="800080"/>
      <w:u w:val="single"/>
    </w:rPr>
  </w:style>
  <w:style w:type="character" w:styleId="aff9">
    <w:name w:val="Strong"/>
    <w:basedOn w:val="a3"/>
    <w:qFormat/>
    <w:rsid w:val="00976727"/>
    <w:rPr>
      <w:rFonts w:cs="Times New Roman"/>
      <w:b/>
    </w:rPr>
  </w:style>
  <w:style w:type="character" w:customStyle="1" w:styleId="FontStyle19">
    <w:name w:val="Font Style19"/>
    <w:uiPriority w:val="99"/>
    <w:rsid w:val="00976727"/>
    <w:rPr>
      <w:rFonts w:ascii="Times New Roman" w:hAnsi="Times New Roman"/>
      <w:b/>
      <w:sz w:val="26"/>
    </w:rPr>
  </w:style>
  <w:style w:type="paragraph" w:customStyle="1" w:styleId="Style3">
    <w:name w:val="Style3"/>
    <w:basedOn w:val="a2"/>
    <w:uiPriority w:val="99"/>
    <w:rsid w:val="00976727"/>
    <w:pPr>
      <w:widowControl w:val="0"/>
      <w:autoSpaceDE w:val="0"/>
      <w:autoSpaceDN w:val="0"/>
      <w:adjustRightInd w:val="0"/>
      <w:spacing w:line="326" w:lineRule="exact"/>
      <w:ind w:firstLine="346"/>
      <w:jc w:val="both"/>
    </w:pPr>
  </w:style>
  <w:style w:type="character" w:customStyle="1" w:styleId="FontStyle21">
    <w:name w:val="Font Style21"/>
    <w:uiPriority w:val="99"/>
    <w:rsid w:val="00976727"/>
    <w:rPr>
      <w:rFonts w:ascii="Times New Roman" w:hAnsi="Times New Roman"/>
      <w:sz w:val="26"/>
    </w:rPr>
  </w:style>
  <w:style w:type="paragraph" w:customStyle="1" w:styleId="affa">
    <w:name w:val="ФИО"/>
    <w:basedOn w:val="a2"/>
    <w:uiPriority w:val="99"/>
    <w:rsid w:val="00976727"/>
    <w:pPr>
      <w:spacing w:after="180"/>
      <w:ind w:left="5670"/>
      <w:jc w:val="both"/>
    </w:pPr>
    <w:rPr>
      <w:szCs w:val="20"/>
    </w:rPr>
  </w:style>
  <w:style w:type="paragraph" w:styleId="affb">
    <w:name w:val="No Spacing"/>
    <w:link w:val="affc"/>
    <w:uiPriority w:val="1"/>
    <w:qFormat/>
    <w:rsid w:val="004E109E"/>
    <w:rPr>
      <w:rFonts w:ascii="Calibri" w:hAnsi="Calibri"/>
    </w:rPr>
  </w:style>
  <w:style w:type="paragraph" w:customStyle="1" w:styleId="Char">
    <w:name w:val="Char"/>
    <w:basedOn w:val="a2"/>
    <w:uiPriority w:val="99"/>
    <w:rsid w:val="002836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2z1">
    <w:name w:val="WW8Num12z1"/>
    <w:uiPriority w:val="99"/>
    <w:rsid w:val="00A5347A"/>
    <w:rPr>
      <w:rFonts w:ascii="Courier New" w:hAnsi="Courier New"/>
    </w:rPr>
  </w:style>
  <w:style w:type="paragraph" w:customStyle="1" w:styleId="312">
    <w:name w:val="Основной текст 31"/>
    <w:basedOn w:val="a2"/>
    <w:uiPriority w:val="99"/>
    <w:rsid w:val="00A5347A"/>
    <w:pPr>
      <w:suppressAutoHyphens/>
      <w:jc w:val="both"/>
    </w:pPr>
    <w:rPr>
      <w:szCs w:val="20"/>
      <w:lang w:eastAsia="ar-SA"/>
    </w:rPr>
  </w:style>
  <w:style w:type="paragraph" w:customStyle="1" w:styleId="Iauiue">
    <w:name w:val="Iau?iue"/>
    <w:uiPriority w:val="99"/>
    <w:rsid w:val="00E9067C"/>
    <w:pPr>
      <w:widowControl w:val="0"/>
      <w:suppressAutoHyphens/>
      <w:ind w:firstLine="720"/>
    </w:pPr>
    <w:rPr>
      <w:sz w:val="20"/>
      <w:szCs w:val="20"/>
      <w:lang w:eastAsia="ar-SA"/>
    </w:rPr>
  </w:style>
  <w:style w:type="paragraph" w:customStyle="1" w:styleId="21">
    <w:name w:val="Маркированный список 21"/>
    <w:basedOn w:val="a2"/>
    <w:uiPriority w:val="99"/>
    <w:rsid w:val="00E9067C"/>
    <w:pPr>
      <w:numPr>
        <w:numId w:val="8"/>
      </w:numPr>
      <w:suppressAutoHyphens/>
    </w:pPr>
    <w:rPr>
      <w:sz w:val="20"/>
      <w:szCs w:val="20"/>
      <w:lang w:eastAsia="ar-SA"/>
    </w:rPr>
  </w:style>
  <w:style w:type="paragraph" w:customStyle="1" w:styleId="18">
    <w:name w:val="Текст примечания1"/>
    <w:basedOn w:val="a2"/>
    <w:uiPriority w:val="99"/>
    <w:rsid w:val="00E9067C"/>
    <w:pPr>
      <w:suppressAutoHyphens/>
    </w:pPr>
    <w:rPr>
      <w:sz w:val="20"/>
      <w:szCs w:val="20"/>
      <w:lang w:eastAsia="ar-SA"/>
    </w:rPr>
  </w:style>
  <w:style w:type="paragraph" w:customStyle="1" w:styleId="19">
    <w:name w:val="Табличный 1"/>
    <w:basedOn w:val="a2"/>
    <w:uiPriority w:val="99"/>
    <w:rsid w:val="00E9067C"/>
    <w:pPr>
      <w:suppressAutoHyphens/>
      <w:jc w:val="both"/>
    </w:pPr>
    <w:rPr>
      <w:sz w:val="20"/>
      <w:szCs w:val="20"/>
      <w:lang w:eastAsia="ar-SA"/>
    </w:rPr>
  </w:style>
  <w:style w:type="character" w:styleId="affd">
    <w:name w:val="line number"/>
    <w:basedOn w:val="a3"/>
    <w:uiPriority w:val="99"/>
    <w:rsid w:val="004A7214"/>
    <w:rPr>
      <w:rFonts w:cs="Times New Roman"/>
    </w:rPr>
  </w:style>
  <w:style w:type="paragraph" w:styleId="3">
    <w:name w:val="List Bullet 3"/>
    <w:basedOn w:val="a2"/>
    <w:uiPriority w:val="99"/>
    <w:rsid w:val="00EC38E9"/>
    <w:pPr>
      <w:numPr>
        <w:numId w:val="3"/>
      </w:numPr>
      <w:contextualSpacing/>
    </w:pPr>
  </w:style>
  <w:style w:type="paragraph" w:styleId="3a">
    <w:name w:val="Body Text 3"/>
    <w:basedOn w:val="a2"/>
    <w:link w:val="3b"/>
    <w:uiPriority w:val="99"/>
    <w:rsid w:val="00EC38E9"/>
    <w:pPr>
      <w:jc w:val="center"/>
    </w:pPr>
    <w:rPr>
      <w:sz w:val="22"/>
      <w:szCs w:val="20"/>
    </w:rPr>
  </w:style>
  <w:style w:type="character" w:customStyle="1" w:styleId="3b">
    <w:name w:val="Основной текст 3 Знак"/>
    <w:basedOn w:val="a3"/>
    <w:link w:val="3a"/>
    <w:uiPriority w:val="99"/>
    <w:locked/>
    <w:rsid w:val="00EC38E9"/>
    <w:rPr>
      <w:rFonts w:cs="Times New Roman"/>
      <w:sz w:val="22"/>
    </w:rPr>
  </w:style>
  <w:style w:type="paragraph" w:customStyle="1" w:styleId="1a">
    <w:name w:val="Цитата1"/>
    <w:basedOn w:val="a2"/>
    <w:uiPriority w:val="99"/>
    <w:rsid w:val="00EC38E9"/>
    <w:pPr>
      <w:tabs>
        <w:tab w:val="left" w:pos="6379"/>
        <w:tab w:val="left" w:pos="9356"/>
      </w:tabs>
      <w:ind w:left="120" w:right="-568"/>
      <w:jc w:val="both"/>
    </w:pPr>
    <w:rPr>
      <w:sz w:val="22"/>
      <w:szCs w:val="20"/>
    </w:rPr>
  </w:style>
  <w:style w:type="paragraph" w:styleId="28">
    <w:name w:val="List 2"/>
    <w:basedOn w:val="a2"/>
    <w:uiPriority w:val="99"/>
    <w:rsid w:val="00EC38E9"/>
    <w:pPr>
      <w:ind w:left="566" w:hanging="283"/>
    </w:pPr>
    <w:rPr>
      <w:sz w:val="20"/>
      <w:szCs w:val="20"/>
    </w:rPr>
  </w:style>
  <w:style w:type="paragraph" w:styleId="20">
    <w:name w:val="List Bullet 2"/>
    <w:basedOn w:val="a2"/>
    <w:uiPriority w:val="99"/>
    <w:rsid w:val="00EC38E9"/>
    <w:pPr>
      <w:numPr>
        <w:numId w:val="4"/>
      </w:numPr>
    </w:pPr>
    <w:rPr>
      <w:sz w:val="20"/>
      <w:szCs w:val="20"/>
    </w:rPr>
  </w:style>
  <w:style w:type="paragraph" w:customStyle="1" w:styleId="Rule3">
    <w:name w:val="Rule3"/>
    <w:basedOn w:val="a2"/>
    <w:uiPriority w:val="99"/>
    <w:rsid w:val="00EC38E9"/>
    <w:pPr>
      <w:spacing w:after="120"/>
      <w:ind w:firstLine="284"/>
      <w:jc w:val="both"/>
    </w:pPr>
    <w:rPr>
      <w:rFonts w:ascii="NewtonCTT" w:hAnsi="NewtonCTT"/>
    </w:rPr>
  </w:style>
  <w:style w:type="paragraph" w:customStyle="1" w:styleId="Iniiaiieoaeno21">
    <w:name w:val="Iniiaiie oaeno 21"/>
    <w:basedOn w:val="a2"/>
    <w:uiPriority w:val="99"/>
    <w:rsid w:val="00EC38E9"/>
    <w:pPr>
      <w:widowControl w:val="0"/>
      <w:ind w:firstLine="567"/>
      <w:jc w:val="both"/>
    </w:pPr>
    <w:rPr>
      <w:szCs w:val="20"/>
    </w:rPr>
  </w:style>
  <w:style w:type="paragraph" w:styleId="affe">
    <w:name w:val="Normal (Web)"/>
    <w:basedOn w:val="a2"/>
    <w:uiPriority w:val="99"/>
    <w:rsid w:val="00EC38E9"/>
    <w:pPr>
      <w:spacing w:after="192"/>
    </w:pPr>
    <w:rPr>
      <w:rFonts w:ascii="Arial Unicode MS" w:hAnsi="Arial Unicode MS" w:cs="Arial Unicode MS"/>
    </w:rPr>
  </w:style>
  <w:style w:type="paragraph" w:customStyle="1" w:styleId="1b">
    <w:name w:val="Подзаголовок 1"/>
    <w:basedOn w:val="a2"/>
    <w:uiPriority w:val="99"/>
    <w:rsid w:val="00EC38E9"/>
    <w:pPr>
      <w:tabs>
        <w:tab w:val="left" w:pos="794"/>
      </w:tabs>
      <w:autoSpaceDE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customStyle="1" w:styleId="afff">
    <w:name w:val="Знак"/>
    <w:basedOn w:val="a2"/>
    <w:uiPriority w:val="99"/>
    <w:rsid w:val="00EC38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????????? 1"/>
    <w:basedOn w:val="afff0"/>
    <w:next w:val="afff0"/>
    <w:uiPriority w:val="99"/>
    <w:rsid w:val="00E7249D"/>
    <w:pPr>
      <w:keepNext/>
      <w:jc w:val="center"/>
    </w:pPr>
    <w:rPr>
      <w:b/>
      <w:sz w:val="24"/>
    </w:rPr>
  </w:style>
  <w:style w:type="paragraph" w:customStyle="1" w:styleId="afff0">
    <w:name w:val="???????"/>
    <w:uiPriority w:val="99"/>
    <w:rsid w:val="00E7249D"/>
    <w:rPr>
      <w:sz w:val="20"/>
      <w:szCs w:val="20"/>
    </w:rPr>
  </w:style>
  <w:style w:type="paragraph" w:customStyle="1" w:styleId="Rule2">
    <w:name w:val="Rule2"/>
    <w:basedOn w:val="a2"/>
    <w:next w:val="Rule3"/>
    <w:uiPriority w:val="99"/>
    <w:rsid w:val="00E7249D"/>
    <w:pPr>
      <w:keepNext/>
      <w:keepLines/>
      <w:suppressAutoHyphens/>
      <w:spacing w:before="240" w:after="240"/>
      <w:ind w:left="454" w:right="454"/>
      <w:jc w:val="center"/>
    </w:pPr>
    <w:rPr>
      <w:rFonts w:ascii="NewtonCTT" w:hAnsi="NewtonCTT"/>
      <w:b/>
    </w:rPr>
  </w:style>
  <w:style w:type="paragraph" w:customStyle="1" w:styleId="112">
    <w:name w:val="Знак1 Знак Знак1 Знак"/>
    <w:basedOn w:val="a2"/>
    <w:uiPriority w:val="99"/>
    <w:rsid w:val="006F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uiue">
    <w:name w:val="au?iue"/>
    <w:uiPriority w:val="99"/>
    <w:rsid w:val="006F348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Journal" w:hAnsi="Journal"/>
      <w:sz w:val="24"/>
      <w:szCs w:val="20"/>
      <w:lang w:eastAsia="en-US"/>
    </w:rPr>
  </w:style>
  <w:style w:type="paragraph" w:customStyle="1" w:styleId="220">
    <w:name w:val="Основной текст 22"/>
    <w:basedOn w:val="a2"/>
    <w:uiPriority w:val="99"/>
    <w:rsid w:val="006F348A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FontStyle12">
    <w:name w:val="Font Style12"/>
    <w:uiPriority w:val="99"/>
    <w:rsid w:val="006F348A"/>
    <w:rPr>
      <w:rFonts w:ascii="Times New Roman" w:hAnsi="Times New Roman"/>
      <w:sz w:val="24"/>
    </w:rPr>
  </w:style>
  <w:style w:type="paragraph" w:customStyle="1" w:styleId="113">
    <w:name w:val="Знак Знак Знак1 Знак Знак Знак1"/>
    <w:basedOn w:val="a2"/>
    <w:uiPriority w:val="99"/>
    <w:rsid w:val="00EA79D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FR1">
    <w:name w:val="FR1"/>
    <w:uiPriority w:val="99"/>
    <w:rsid w:val="0070463F"/>
    <w:pPr>
      <w:widowControl w:val="0"/>
      <w:spacing w:before="420"/>
      <w:ind w:left="2480" w:right="1600"/>
      <w:jc w:val="center"/>
    </w:pPr>
    <w:rPr>
      <w:rFonts w:ascii="Arial" w:hAnsi="Arial"/>
      <w:b/>
      <w:sz w:val="24"/>
      <w:szCs w:val="20"/>
    </w:rPr>
  </w:style>
  <w:style w:type="paragraph" w:customStyle="1" w:styleId="29">
    <w:name w:val="Обычный2"/>
    <w:uiPriority w:val="99"/>
    <w:rsid w:val="00CA3CA0"/>
    <w:rPr>
      <w:rFonts w:ascii="TimesET" w:hAnsi="TimesET"/>
      <w:sz w:val="20"/>
      <w:szCs w:val="20"/>
    </w:rPr>
  </w:style>
  <w:style w:type="paragraph" w:styleId="afff1">
    <w:name w:val="Plain Text"/>
    <w:basedOn w:val="a2"/>
    <w:link w:val="afff2"/>
    <w:uiPriority w:val="99"/>
    <w:rsid w:val="00CA3CA0"/>
    <w:rPr>
      <w:rFonts w:ascii="Courier New" w:hAnsi="Courier New"/>
      <w:sz w:val="20"/>
      <w:szCs w:val="20"/>
    </w:rPr>
  </w:style>
  <w:style w:type="character" w:customStyle="1" w:styleId="afff2">
    <w:name w:val="Текст Знак"/>
    <w:basedOn w:val="a3"/>
    <w:link w:val="afff1"/>
    <w:uiPriority w:val="99"/>
    <w:locked/>
    <w:rsid w:val="00CA3CA0"/>
    <w:rPr>
      <w:rFonts w:ascii="Courier New" w:hAnsi="Courier New" w:cs="Times New Roman"/>
    </w:rPr>
  </w:style>
  <w:style w:type="paragraph" w:customStyle="1" w:styleId="text">
    <w:name w:val="text"/>
    <w:basedOn w:val="a2"/>
    <w:uiPriority w:val="99"/>
    <w:rsid w:val="00CA3CA0"/>
    <w:pPr>
      <w:spacing w:before="100" w:beforeAutospacing="1" w:after="100" w:afterAutospacing="1" w:line="240" w:lineRule="atLeast"/>
      <w:ind w:left="300" w:right="300"/>
      <w:jc w:val="both"/>
    </w:pPr>
    <w:rPr>
      <w:rFonts w:ascii="MS Sans Serif" w:hAnsi="MS Sans Serif" w:cs="Arial Unicode MS"/>
      <w:sz w:val="20"/>
      <w:szCs w:val="20"/>
    </w:rPr>
  </w:style>
  <w:style w:type="paragraph" w:styleId="afff3">
    <w:name w:val="endnote text"/>
    <w:basedOn w:val="a2"/>
    <w:link w:val="afff4"/>
    <w:uiPriority w:val="99"/>
    <w:rsid w:val="00CA3CA0"/>
    <w:rPr>
      <w:sz w:val="20"/>
      <w:szCs w:val="20"/>
    </w:rPr>
  </w:style>
  <w:style w:type="character" w:customStyle="1" w:styleId="afff4">
    <w:name w:val="Текст концевой сноски Знак"/>
    <w:basedOn w:val="a3"/>
    <w:link w:val="afff3"/>
    <w:uiPriority w:val="99"/>
    <w:locked/>
    <w:rsid w:val="00CA3CA0"/>
    <w:rPr>
      <w:rFonts w:cs="Times New Roman"/>
    </w:rPr>
  </w:style>
  <w:style w:type="character" w:styleId="afff5">
    <w:name w:val="endnote reference"/>
    <w:basedOn w:val="a3"/>
    <w:uiPriority w:val="99"/>
    <w:rsid w:val="00CA3CA0"/>
    <w:rPr>
      <w:rFonts w:cs="Times New Roman"/>
      <w:vertAlign w:val="superscript"/>
    </w:rPr>
  </w:style>
  <w:style w:type="character" w:customStyle="1" w:styleId="H2">
    <w:name w:val="H2 Знак"/>
    <w:basedOn w:val="a3"/>
    <w:uiPriority w:val="99"/>
    <w:rsid w:val="0061336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fff6">
    <w:name w:val="Normal Indent"/>
    <w:aliases w:val="Основной шрифт абзаца Знак,Знак Знак Знак Знак Знак Знак Знак Знак,Знак Знак Знак Знак Знак Знак Знак1"/>
    <w:basedOn w:val="a2"/>
    <w:uiPriority w:val="99"/>
    <w:rsid w:val="006133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613365"/>
    <w:rPr>
      <w:rFonts w:ascii="Times New Roman" w:hAnsi="Times New Roman"/>
      <w:sz w:val="28"/>
    </w:rPr>
  </w:style>
  <w:style w:type="table" w:customStyle="1" w:styleId="1d">
    <w:name w:val="Сетка таблицы1"/>
    <w:uiPriority w:val="99"/>
    <w:rsid w:val="0061336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2"/>
    <w:uiPriority w:val="99"/>
    <w:rsid w:val="00EF5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2"/>
    <w:uiPriority w:val="99"/>
    <w:rsid w:val="00EF57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2"/>
    <w:uiPriority w:val="99"/>
    <w:rsid w:val="00EF57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2"/>
    <w:uiPriority w:val="99"/>
    <w:rsid w:val="00EF579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3">
    <w:name w:val="xl83"/>
    <w:basedOn w:val="a2"/>
    <w:uiPriority w:val="99"/>
    <w:rsid w:val="00EF5799"/>
    <w:pPr>
      <w:spacing w:before="100" w:beforeAutospacing="1" w:after="100" w:afterAutospacing="1"/>
    </w:pPr>
  </w:style>
  <w:style w:type="paragraph" w:customStyle="1" w:styleId="xl84">
    <w:name w:val="xl84"/>
    <w:basedOn w:val="a2"/>
    <w:uiPriority w:val="99"/>
    <w:rsid w:val="00EF579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2"/>
    <w:uiPriority w:val="99"/>
    <w:rsid w:val="00EF5799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2"/>
    <w:uiPriority w:val="99"/>
    <w:rsid w:val="00EF5799"/>
    <w:pPr>
      <w:spacing w:before="100" w:beforeAutospacing="1" w:after="100" w:afterAutospacing="1"/>
    </w:pPr>
  </w:style>
  <w:style w:type="paragraph" w:customStyle="1" w:styleId="xl87">
    <w:name w:val="xl87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2"/>
    <w:uiPriority w:val="99"/>
    <w:rsid w:val="00EF57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2"/>
    <w:uiPriority w:val="99"/>
    <w:rsid w:val="00EF57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uiPriority w:val="99"/>
    <w:rsid w:val="00EF5799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2"/>
    <w:uiPriority w:val="99"/>
    <w:rsid w:val="00EF579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5">
    <w:name w:val="xl95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2"/>
    <w:uiPriority w:val="99"/>
    <w:rsid w:val="00EF57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2"/>
    <w:uiPriority w:val="99"/>
    <w:rsid w:val="00EF5799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2"/>
    <w:uiPriority w:val="99"/>
    <w:rsid w:val="00EF57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2"/>
    <w:uiPriority w:val="99"/>
    <w:rsid w:val="00EF5799"/>
    <w:pP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2"/>
    <w:uiPriority w:val="99"/>
    <w:rsid w:val="00EF5799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2"/>
    <w:uiPriority w:val="99"/>
    <w:rsid w:val="00EF579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2"/>
    <w:uiPriority w:val="99"/>
    <w:rsid w:val="00EF5799"/>
    <w:pPr>
      <w:spacing w:before="100" w:beforeAutospacing="1" w:after="100" w:afterAutospacing="1"/>
    </w:pPr>
  </w:style>
  <w:style w:type="paragraph" w:customStyle="1" w:styleId="xl113">
    <w:name w:val="xl113"/>
    <w:basedOn w:val="a2"/>
    <w:uiPriority w:val="99"/>
    <w:rsid w:val="00EF5799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2"/>
    <w:uiPriority w:val="99"/>
    <w:rsid w:val="00EF5799"/>
    <w:pPr>
      <w:spacing w:before="100" w:beforeAutospacing="1" w:after="100" w:afterAutospacing="1"/>
    </w:pPr>
  </w:style>
  <w:style w:type="paragraph" w:customStyle="1" w:styleId="xl115">
    <w:name w:val="xl115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2"/>
    <w:uiPriority w:val="99"/>
    <w:rsid w:val="00EF5799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7">
    <w:name w:val="xl117"/>
    <w:basedOn w:val="a2"/>
    <w:uiPriority w:val="99"/>
    <w:rsid w:val="00EF5799"/>
    <w:pP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2"/>
    <w:uiPriority w:val="99"/>
    <w:rsid w:val="00EF5799"/>
    <w:pPr>
      <w:spacing w:before="100" w:beforeAutospacing="1" w:after="100" w:afterAutospacing="1"/>
    </w:pPr>
    <w:rPr>
      <w:sz w:val="36"/>
      <w:szCs w:val="36"/>
    </w:rPr>
  </w:style>
  <w:style w:type="paragraph" w:customStyle="1" w:styleId="xl119">
    <w:name w:val="xl119"/>
    <w:basedOn w:val="a2"/>
    <w:uiPriority w:val="99"/>
    <w:rsid w:val="00EF5799"/>
    <w:pPr>
      <w:spacing w:before="100" w:beforeAutospacing="1" w:after="100" w:afterAutospacing="1"/>
    </w:pPr>
    <w:rPr>
      <w:sz w:val="36"/>
      <w:szCs w:val="36"/>
    </w:rPr>
  </w:style>
  <w:style w:type="paragraph" w:customStyle="1" w:styleId="xl120">
    <w:name w:val="xl120"/>
    <w:basedOn w:val="a2"/>
    <w:uiPriority w:val="99"/>
    <w:rsid w:val="00EF579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2"/>
    <w:uiPriority w:val="99"/>
    <w:rsid w:val="00EF5799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2"/>
    <w:uiPriority w:val="99"/>
    <w:rsid w:val="00EF57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2"/>
    <w:uiPriority w:val="99"/>
    <w:rsid w:val="00EF57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0">
    <w:name w:val="xl130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2"/>
    <w:uiPriority w:val="99"/>
    <w:rsid w:val="00EF57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2"/>
    <w:uiPriority w:val="99"/>
    <w:rsid w:val="00EF5799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2"/>
    <w:uiPriority w:val="99"/>
    <w:rsid w:val="00EF57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2"/>
    <w:uiPriority w:val="99"/>
    <w:rsid w:val="00EF57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2"/>
    <w:uiPriority w:val="99"/>
    <w:rsid w:val="00EF57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2"/>
    <w:uiPriority w:val="99"/>
    <w:rsid w:val="00EF5799"/>
    <w:pP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2"/>
    <w:uiPriority w:val="99"/>
    <w:rsid w:val="00EF579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2"/>
    <w:uiPriority w:val="99"/>
    <w:rsid w:val="00EF57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2"/>
    <w:uiPriority w:val="99"/>
    <w:rsid w:val="00EF57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0">
    <w:name w:val="xl150"/>
    <w:basedOn w:val="a2"/>
    <w:uiPriority w:val="99"/>
    <w:rsid w:val="00EF5799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51">
    <w:name w:val="xl151"/>
    <w:basedOn w:val="a2"/>
    <w:uiPriority w:val="99"/>
    <w:rsid w:val="00EF57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2">
    <w:name w:val="xl152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2"/>
    <w:uiPriority w:val="99"/>
    <w:rsid w:val="00EF57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2"/>
    <w:uiPriority w:val="99"/>
    <w:rsid w:val="00EF579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2"/>
    <w:uiPriority w:val="99"/>
    <w:rsid w:val="00EF57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0">
    <w:name w:val="xl160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2"/>
    <w:uiPriority w:val="99"/>
    <w:rsid w:val="00EF579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3">
    <w:name w:val="xl163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4">
    <w:name w:val="xl164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5">
    <w:name w:val="xl165"/>
    <w:basedOn w:val="a2"/>
    <w:uiPriority w:val="99"/>
    <w:rsid w:val="00EF5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2"/>
    <w:uiPriority w:val="99"/>
    <w:rsid w:val="00EF57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2"/>
    <w:uiPriority w:val="99"/>
    <w:rsid w:val="00EF5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2"/>
    <w:uiPriority w:val="99"/>
    <w:rsid w:val="00EF57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2"/>
    <w:uiPriority w:val="99"/>
    <w:rsid w:val="00EF5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2"/>
    <w:uiPriority w:val="99"/>
    <w:rsid w:val="00EF5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2"/>
    <w:uiPriority w:val="99"/>
    <w:rsid w:val="00EF5799"/>
    <w:pPr>
      <w:pBdr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73">
    <w:name w:val="xl173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2"/>
    <w:uiPriority w:val="99"/>
    <w:rsid w:val="00EF57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2"/>
    <w:uiPriority w:val="99"/>
    <w:rsid w:val="00EF57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6">
    <w:name w:val="xl176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8">
    <w:name w:val="xl178"/>
    <w:basedOn w:val="a2"/>
    <w:uiPriority w:val="99"/>
    <w:rsid w:val="00EF57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2"/>
    <w:uiPriority w:val="99"/>
    <w:rsid w:val="00EF57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2"/>
    <w:uiPriority w:val="99"/>
    <w:rsid w:val="00EF57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2"/>
    <w:uiPriority w:val="99"/>
    <w:rsid w:val="00EF57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2"/>
    <w:uiPriority w:val="99"/>
    <w:rsid w:val="00EF57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2"/>
    <w:uiPriority w:val="99"/>
    <w:rsid w:val="00EF57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85">
    <w:name w:val="xl185"/>
    <w:basedOn w:val="a2"/>
    <w:uiPriority w:val="99"/>
    <w:rsid w:val="00EF579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86">
    <w:name w:val="xl186"/>
    <w:basedOn w:val="a2"/>
    <w:uiPriority w:val="99"/>
    <w:rsid w:val="00EF5799"/>
    <w:pPr>
      <w:spacing w:before="100" w:beforeAutospacing="1" w:after="100" w:afterAutospacing="1"/>
      <w:jc w:val="right"/>
    </w:pPr>
  </w:style>
  <w:style w:type="paragraph" w:customStyle="1" w:styleId="xl187">
    <w:name w:val="xl187"/>
    <w:basedOn w:val="a2"/>
    <w:uiPriority w:val="99"/>
    <w:rsid w:val="00EF57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</w:rPr>
  </w:style>
  <w:style w:type="paragraph" w:customStyle="1" w:styleId="xl191">
    <w:name w:val="xl191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</w:rPr>
  </w:style>
  <w:style w:type="paragraph" w:customStyle="1" w:styleId="xl192">
    <w:name w:val="xl192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</w:rPr>
  </w:style>
  <w:style w:type="paragraph" w:customStyle="1" w:styleId="xl193">
    <w:name w:val="xl193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</w:rPr>
  </w:style>
  <w:style w:type="paragraph" w:customStyle="1" w:styleId="xl194">
    <w:name w:val="xl194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</w:rPr>
  </w:style>
  <w:style w:type="paragraph" w:customStyle="1" w:styleId="xl195">
    <w:name w:val="xl195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FFFFFF"/>
    </w:rPr>
  </w:style>
  <w:style w:type="paragraph" w:customStyle="1" w:styleId="xl196">
    <w:name w:val="xl196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FFFF"/>
    </w:rPr>
  </w:style>
  <w:style w:type="paragraph" w:customStyle="1" w:styleId="xl197">
    <w:name w:val="xl197"/>
    <w:basedOn w:val="a2"/>
    <w:uiPriority w:val="99"/>
    <w:rsid w:val="00EF5799"/>
    <w:pPr>
      <w:pBdr>
        <w:top w:val="single" w:sz="8" w:space="0" w:color="auto"/>
      </w:pBdr>
      <w:spacing w:before="100" w:beforeAutospacing="1" w:after="100" w:afterAutospacing="1"/>
      <w:jc w:val="right"/>
    </w:pPr>
    <w:rPr>
      <w:color w:val="FFFFFF"/>
    </w:rPr>
  </w:style>
  <w:style w:type="paragraph" w:customStyle="1" w:styleId="xl198">
    <w:name w:val="xl198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99">
    <w:name w:val="xl199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FFFF"/>
    </w:rPr>
  </w:style>
  <w:style w:type="paragraph" w:customStyle="1" w:styleId="xl200">
    <w:name w:val="xl200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FFFF"/>
    </w:rPr>
  </w:style>
  <w:style w:type="paragraph" w:customStyle="1" w:styleId="xl201">
    <w:name w:val="xl201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2">
    <w:name w:val="xl202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3">
    <w:name w:val="xl203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4">
    <w:name w:val="xl204"/>
    <w:basedOn w:val="a2"/>
    <w:uiPriority w:val="99"/>
    <w:rsid w:val="00EF579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5">
    <w:name w:val="xl205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6">
    <w:name w:val="xl206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7">
    <w:name w:val="xl207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8">
    <w:name w:val="xl208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9">
    <w:name w:val="xl209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210">
    <w:name w:val="xl210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2">
    <w:name w:val="xl212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6">
    <w:name w:val="xl216"/>
    <w:basedOn w:val="a2"/>
    <w:uiPriority w:val="99"/>
    <w:rsid w:val="00EF579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2"/>
    <w:uiPriority w:val="99"/>
    <w:rsid w:val="00EF579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2"/>
    <w:uiPriority w:val="99"/>
    <w:rsid w:val="00EF579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2"/>
    <w:uiPriority w:val="99"/>
    <w:rsid w:val="00EF579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2"/>
    <w:uiPriority w:val="99"/>
    <w:rsid w:val="00EF579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2"/>
    <w:uiPriority w:val="99"/>
    <w:rsid w:val="00EF5799"/>
    <w:pPr>
      <w:spacing w:before="100" w:beforeAutospacing="1" w:after="100" w:afterAutospacing="1"/>
      <w:jc w:val="right"/>
    </w:pPr>
  </w:style>
  <w:style w:type="paragraph" w:customStyle="1" w:styleId="xl224">
    <w:name w:val="xl224"/>
    <w:basedOn w:val="a2"/>
    <w:uiPriority w:val="99"/>
    <w:rsid w:val="00EF5799"/>
    <w:pPr>
      <w:spacing w:before="100" w:beforeAutospacing="1" w:after="100" w:afterAutospacing="1"/>
      <w:jc w:val="center"/>
    </w:pPr>
  </w:style>
  <w:style w:type="paragraph" w:customStyle="1" w:styleId="xl225">
    <w:name w:val="xl225"/>
    <w:basedOn w:val="a2"/>
    <w:uiPriority w:val="99"/>
    <w:rsid w:val="00EF5799"/>
    <w:pPr>
      <w:spacing w:before="100" w:beforeAutospacing="1" w:after="100" w:afterAutospacing="1"/>
      <w:jc w:val="right"/>
    </w:pPr>
  </w:style>
  <w:style w:type="paragraph" w:customStyle="1" w:styleId="xl226">
    <w:name w:val="xl226"/>
    <w:basedOn w:val="a2"/>
    <w:uiPriority w:val="99"/>
    <w:rsid w:val="00EF5799"/>
    <w:pP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2"/>
    <w:uiPriority w:val="99"/>
    <w:rsid w:val="00EF5799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2"/>
    <w:uiPriority w:val="99"/>
    <w:rsid w:val="00EF579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33">
    <w:name w:val="xl233"/>
    <w:basedOn w:val="a2"/>
    <w:uiPriority w:val="99"/>
    <w:rsid w:val="00EF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2"/>
    <w:uiPriority w:val="99"/>
    <w:rsid w:val="00EF5799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35">
    <w:name w:val="xl235"/>
    <w:basedOn w:val="a2"/>
    <w:uiPriority w:val="99"/>
    <w:rsid w:val="00EF5799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36">
    <w:name w:val="xl236"/>
    <w:basedOn w:val="a2"/>
    <w:uiPriority w:val="99"/>
    <w:rsid w:val="00EF5799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37">
    <w:name w:val="xl237"/>
    <w:basedOn w:val="a2"/>
    <w:uiPriority w:val="99"/>
    <w:rsid w:val="00EF57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2"/>
    <w:uiPriority w:val="99"/>
    <w:rsid w:val="00EF57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2"/>
    <w:uiPriority w:val="99"/>
    <w:rsid w:val="00EF57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2"/>
    <w:uiPriority w:val="99"/>
    <w:rsid w:val="00EF579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2"/>
    <w:uiPriority w:val="99"/>
    <w:rsid w:val="00EF579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2"/>
    <w:uiPriority w:val="99"/>
    <w:rsid w:val="00EF57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2"/>
    <w:uiPriority w:val="99"/>
    <w:rsid w:val="00EF579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2"/>
    <w:uiPriority w:val="99"/>
    <w:rsid w:val="00EF579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2"/>
    <w:uiPriority w:val="99"/>
    <w:rsid w:val="00EF5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2"/>
    <w:uiPriority w:val="99"/>
    <w:rsid w:val="00EF5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2"/>
    <w:uiPriority w:val="99"/>
    <w:rsid w:val="00EF57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2"/>
    <w:uiPriority w:val="99"/>
    <w:rsid w:val="00EF57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2"/>
    <w:uiPriority w:val="99"/>
    <w:rsid w:val="00EF57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2"/>
    <w:uiPriority w:val="99"/>
    <w:rsid w:val="00EF579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2"/>
    <w:uiPriority w:val="99"/>
    <w:rsid w:val="00EF57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2"/>
    <w:uiPriority w:val="99"/>
    <w:rsid w:val="00EF57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2"/>
    <w:uiPriority w:val="99"/>
    <w:rsid w:val="00EF57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2"/>
    <w:uiPriority w:val="99"/>
    <w:rsid w:val="00EF57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2"/>
    <w:uiPriority w:val="99"/>
    <w:rsid w:val="00EF57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2"/>
    <w:uiPriority w:val="99"/>
    <w:rsid w:val="00EF57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2"/>
    <w:uiPriority w:val="99"/>
    <w:rsid w:val="00EF57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2"/>
    <w:uiPriority w:val="99"/>
    <w:rsid w:val="00EF579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61">
    <w:name w:val="xl261"/>
    <w:basedOn w:val="a2"/>
    <w:uiPriority w:val="99"/>
    <w:rsid w:val="00EF57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62">
    <w:name w:val="xl262"/>
    <w:basedOn w:val="a2"/>
    <w:uiPriority w:val="99"/>
    <w:rsid w:val="00EF57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2"/>
    <w:uiPriority w:val="99"/>
    <w:rsid w:val="00EF57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2"/>
    <w:uiPriority w:val="99"/>
    <w:rsid w:val="00EF57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a2"/>
    <w:uiPriority w:val="99"/>
    <w:rsid w:val="00EF57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c">
    <w:name w:val="Знак3"/>
    <w:basedOn w:val="a2"/>
    <w:uiPriority w:val="99"/>
    <w:rsid w:val="006A25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6A256A"/>
    <w:rPr>
      <w:rFonts w:ascii="Arial" w:hAnsi="Arial"/>
      <w:sz w:val="22"/>
    </w:rPr>
  </w:style>
  <w:style w:type="paragraph" w:customStyle="1" w:styleId="ConsPlusTitle">
    <w:name w:val="ConsPlusTitle"/>
    <w:uiPriority w:val="99"/>
    <w:rsid w:val="006A2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f7">
    <w:name w:val="Знак Знак Знак"/>
    <w:basedOn w:val="a2"/>
    <w:next w:val="23"/>
    <w:autoRedefine/>
    <w:uiPriority w:val="99"/>
    <w:rsid w:val="006A256A"/>
    <w:pPr>
      <w:spacing w:after="160" w:line="240" w:lineRule="exact"/>
    </w:pPr>
    <w:rPr>
      <w:lang w:val="en-US" w:eastAsia="en-US"/>
    </w:rPr>
  </w:style>
  <w:style w:type="paragraph" w:customStyle="1" w:styleId="afff8">
    <w:name w:val="А_обычный"/>
    <w:basedOn w:val="a2"/>
    <w:uiPriority w:val="99"/>
    <w:rsid w:val="006A256A"/>
    <w:pPr>
      <w:ind w:firstLine="709"/>
      <w:jc w:val="both"/>
    </w:pPr>
  </w:style>
  <w:style w:type="paragraph" w:customStyle="1" w:styleId="c-number">
    <w:name w:val="c-number"/>
    <w:basedOn w:val="a2"/>
    <w:uiPriority w:val="99"/>
    <w:rsid w:val="006A256A"/>
    <w:pPr>
      <w:spacing w:before="675"/>
      <w:jc w:val="center"/>
    </w:pPr>
    <w:rPr>
      <w:i/>
      <w:iCs/>
      <w:sz w:val="33"/>
      <w:szCs w:val="33"/>
    </w:rPr>
  </w:style>
  <w:style w:type="paragraph" w:customStyle="1" w:styleId="114">
    <w:name w:val="Знак1 Знак Знак Знак1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Таблица шапка"/>
    <w:basedOn w:val="a2"/>
    <w:uiPriority w:val="99"/>
    <w:rsid w:val="006A256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1">
    <w:name w:val="Таблица текст"/>
    <w:basedOn w:val="a2"/>
    <w:uiPriority w:val="99"/>
    <w:rsid w:val="006A256A"/>
    <w:pPr>
      <w:numPr>
        <w:ilvl w:val="2"/>
        <w:numId w:val="11"/>
      </w:numPr>
      <w:tabs>
        <w:tab w:val="clear" w:pos="1135"/>
      </w:tabs>
      <w:spacing w:before="40" w:after="40"/>
      <w:ind w:left="57" w:right="57" w:firstLine="0"/>
    </w:pPr>
    <w:rPr>
      <w:sz w:val="22"/>
      <w:szCs w:val="22"/>
    </w:rPr>
  </w:style>
  <w:style w:type="paragraph" w:styleId="afffa">
    <w:name w:val="List"/>
    <w:basedOn w:val="a2"/>
    <w:uiPriority w:val="99"/>
    <w:rsid w:val="006A256A"/>
    <w:pPr>
      <w:ind w:left="283" w:hanging="283"/>
    </w:pPr>
  </w:style>
  <w:style w:type="paragraph" w:styleId="afffb">
    <w:name w:val="Subtitle"/>
    <w:basedOn w:val="a2"/>
    <w:link w:val="afffc"/>
    <w:uiPriority w:val="99"/>
    <w:qFormat/>
    <w:rsid w:val="006A256A"/>
    <w:pPr>
      <w:spacing w:after="120"/>
      <w:jc w:val="center"/>
    </w:pPr>
    <w:rPr>
      <w:b/>
      <w:bCs/>
      <w:sz w:val="20"/>
      <w:szCs w:val="20"/>
    </w:rPr>
  </w:style>
  <w:style w:type="character" w:customStyle="1" w:styleId="afffc">
    <w:name w:val="Подзаголовок Знак"/>
    <w:basedOn w:val="a3"/>
    <w:link w:val="afffb"/>
    <w:uiPriority w:val="99"/>
    <w:locked/>
    <w:rsid w:val="006A256A"/>
    <w:rPr>
      <w:rFonts w:cs="Times New Roman"/>
      <w:b/>
      <w:bCs/>
    </w:rPr>
  </w:style>
  <w:style w:type="paragraph" w:customStyle="1" w:styleId="afffd">
    <w:name w:val="Вадим"/>
    <w:basedOn w:val="a2"/>
    <w:uiPriority w:val="99"/>
    <w:rsid w:val="006A256A"/>
    <w:pPr>
      <w:widowControl w:val="0"/>
      <w:ind w:firstLine="720"/>
      <w:jc w:val="both"/>
    </w:pPr>
  </w:style>
  <w:style w:type="paragraph" w:customStyle="1" w:styleId="1e">
    <w:name w:val="???????1"/>
    <w:uiPriority w:val="99"/>
    <w:rsid w:val="006A256A"/>
    <w:rPr>
      <w:sz w:val="20"/>
      <w:szCs w:val="20"/>
    </w:rPr>
  </w:style>
  <w:style w:type="paragraph" w:customStyle="1" w:styleId="afffe">
    <w:name w:val="!Основной текст"/>
    <w:basedOn w:val="a2"/>
    <w:uiPriority w:val="99"/>
    <w:rsid w:val="006A256A"/>
    <w:pPr>
      <w:ind w:firstLine="709"/>
      <w:jc w:val="both"/>
    </w:pPr>
  </w:style>
  <w:style w:type="paragraph" w:customStyle="1" w:styleId="affff">
    <w:name w:val="Обычный.Нормальный абзац"/>
    <w:uiPriority w:val="99"/>
    <w:rsid w:val="006A256A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2a">
    <w:name w:val="Знак Знак2 Знак"/>
    <w:basedOn w:val="a2"/>
    <w:next w:val="23"/>
    <w:autoRedefine/>
    <w:uiPriority w:val="99"/>
    <w:rsid w:val="006A256A"/>
    <w:pPr>
      <w:spacing w:after="160" w:line="240" w:lineRule="exact"/>
    </w:pPr>
    <w:rPr>
      <w:lang w:val="en-US" w:eastAsia="en-US"/>
    </w:rPr>
  </w:style>
  <w:style w:type="character" w:customStyle="1" w:styleId="affff0">
    <w:name w:val="Цветовое выделение"/>
    <w:uiPriority w:val="99"/>
    <w:rsid w:val="006A256A"/>
    <w:rPr>
      <w:b/>
      <w:color w:val="000080"/>
      <w:sz w:val="20"/>
    </w:rPr>
  </w:style>
  <w:style w:type="character" w:customStyle="1" w:styleId="FontStyle56">
    <w:name w:val="Font Style56"/>
    <w:uiPriority w:val="99"/>
    <w:rsid w:val="006A256A"/>
    <w:rPr>
      <w:rFonts w:ascii="Times New Roman" w:hAnsi="Times New Roman"/>
      <w:b/>
      <w:sz w:val="30"/>
    </w:rPr>
  </w:style>
  <w:style w:type="paragraph" w:customStyle="1" w:styleId="Iniiaiieoaeno">
    <w:name w:val="Iniiaiie oaeno"/>
    <w:basedOn w:val="a2"/>
    <w:uiPriority w:val="99"/>
    <w:rsid w:val="006A256A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FontStyle36">
    <w:name w:val="Font Style36"/>
    <w:uiPriority w:val="99"/>
    <w:rsid w:val="006A256A"/>
    <w:rPr>
      <w:rFonts w:ascii="Times New Roman" w:hAnsi="Times New Roman"/>
      <w:b/>
      <w:sz w:val="22"/>
    </w:rPr>
  </w:style>
  <w:style w:type="paragraph" w:customStyle="1" w:styleId="313">
    <w:name w:val="Основной текст с отступом 31"/>
    <w:basedOn w:val="a2"/>
    <w:uiPriority w:val="99"/>
    <w:rsid w:val="006A256A"/>
    <w:pPr>
      <w:spacing w:line="360" w:lineRule="auto"/>
      <w:ind w:right="99" w:firstLine="851"/>
      <w:jc w:val="both"/>
    </w:pPr>
    <w:rPr>
      <w:rFonts w:ascii="Courier New" w:hAnsi="Courier New" w:cs="Courier New"/>
    </w:rPr>
  </w:style>
  <w:style w:type="paragraph" w:customStyle="1" w:styleId="Style21">
    <w:name w:val="Style21"/>
    <w:basedOn w:val="a2"/>
    <w:uiPriority w:val="99"/>
    <w:rsid w:val="006A256A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6A256A"/>
    <w:rPr>
      <w:rFonts w:ascii="Times New Roman" w:hAnsi="Times New Roman"/>
      <w:sz w:val="26"/>
    </w:rPr>
  </w:style>
  <w:style w:type="character" w:customStyle="1" w:styleId="FontStyle42">
    <w:name w:val="Font Style42"/>
    <w:uiPriority w:val="99"/>
    <w:rsid w:val="006A256A"/>
    <w:rPr>
      <w:rFonts w:ascii="Times New Roman" w:hAnsi="Times New Roman"/>
      <w:b/>
      <w:spacing w:val="-20"/>
      <w:sz w:val="24"/>
    </w:rPr>
  </w:style>
  <w:style w:type="paragraph" w:customStyle="1" w:styleId="Style2">
    <w:name w:val="Style2"/>
    <w:basedOn w:val="a2"/>
    <w:uiPriority w:val="99"/>
    <w:rsid w:val="006A256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uiPriority w:val="99"/>
    <w:rsid w:val="006A256A"/>
    <w:rPr>
      <w:rFonts w:ascii="Georgia" w:hAnsi="Georgia"/>
      <w:b/>
      <w:sz w:val="18"/>
    </w:rPr>
  </w:style>
  <w:style w:type="paragraph" w:customStyle="1" w:styleId="Style4">
    <w:name w:val="Style4"/>
    <w:basedOn w:val="a2"/>
    <w:uiPriority w:val="99"/>
    <w:rsid w:val="006A256A"/>
    <w:pPr>
      <w:widowControl w:val="0"/>
      <w:autoSpaceDE w:val="0"/>
      <w:autoSpaceDN w:val="0"/>
      <w:adjustRightInd w:val="0"/>
      <w:spacing w:line="269" w:lineRule="exact"/>
      <w:ind w:firstLine="686"/>
      <w:jc w:val="both"/>
    </w:pPr>
  </w:style>
  <w:style w:type="character" w:customStyle="1" w:styleId="FontStyle27">
    <w:name w:val="Font Style27"/>
    <w:uiPriority w:val="99"/>
    <w:rsid w:val="006A256A"/>
    <w:rPr>
      <w:rFonts w:ascii="Times New Roman" w:hAnsi="Times New Roman"/>
      <w:spacing w:val="10"/>
      <w:sz w:val="20"/>
    </w:rPr>
  </w:style>
  <w:style w:type="paragraph" w:customStyle="1" w:styleId="affff1">
    <w:name w:val="Знак Знак Знак Знак Знак Знак Знак Знак Знак Знак"/>
    <w:basedOn w:val="a2"/>
    <w:uiPriority w:val="99"/>
    <w:rsid w:val="006A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2"/>
    <w:basedOn w:val="a2"/>
    <w:next w:val="23"/>
    <w:autoRedefine/>
    <w:uiPriority w:val="99"/>
    <w:rsid w:val="006A256A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paragraph" w:customStyle="1" w:styleId="Head93">
    <w:name w:val="Head 9.3"/>
    <w:basedOn w:val="a2"/>
    <w:next w:val="a2"/>
    <w:uiPriority w:val="99"/>
    <w:rsid w:val="006A256A"/>
    <w:pPr>
      <w:keepNext/>
      <w:widowControl w:val="0"/>
      <w:suppressAutoHyphens/>
      <w:spacing w:before="240" w:after="6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130">
    <w:name w:val="Обычный + 13 пт"/>
    <w:aliases w:val="разреженный на  0,1 пт"/>
    <w:basedOn w:val="a2"/>
    <w:link w:val="131"/>
    <w:uiPriority w:val="99"/>
    <w:rsid w:val="006A256A"/>
    <w:pPr>
      <w:tabs>
        <w:tab w:val="num" w:pos="1116"/>
      </w:tabs>
      <w:ind w:left="1116" w:right="-57" w:hanging="576"/>
      <w:jc w:val="both"/>
    </w:pPr>
    <w:rPr>
      <w:spacing w:val="2"/>
      <w:sz w:val="26"/>
      <w:szCs w:val="20"/>
    </w:rPr>
  </w:style>
  <w:style w:type="character" w:customStyle="1" w:styleId="131">
    <w:name w:val="Обычный + 13 пт Знак"/>
    <w:aliases w:val="разреженный на  0 Знак,1 пт Знак"/>
    <w:link w:val="130"/>
    <w:uiPriority w:val="99"/>
    <w:locked/>
    <w:rsid w:val="006A256A"/>
    <w:rPr>
      <w:spacing w:val="2"/>
      <w:sz w:val="26"/>
    </w:rPr>
  </w:style>
  <w:style w:type="table" w:customStyle="1" w:styleId="2b">
    <w:name w:val="Сетка таблицы2"/>
    <w:uiPriority w:val="99"/>
    <w:rsid w:val="006A256A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">
    <w:name w:val="Знак11"/>
    <w:basedOn w:val="a2"/>
    <w:next w:val="23"/>
    <w:autoRedefine/>
    <w:uiPriority w:val="99"/>
    <w:rsid w:val="006A256A"/>
    <w:pPr>
      <w:widowControl w:val="0"/>
      <w:autoSpaceDE w:val="0"/>
      <w:autoSpaceDN w:val="0"/>
      <w:spacing w:after="160" w:line="240" w:lineRule="exact"/>
    </w:pPr>
    <w:rPr>
      <w:sz w:val="20"/>
      <w:szCs w:val="20"/>
      <w:lang w:val="en-US" w:eastAsia="en-US"/>
    </w:rPr>
  </w:style>
  <w:style w:type="character" w:styleId="affff2">
    <w:name w:val="Emphasis"/>
    <w:basedOn w:val="a3"/>
    <w:uiPriority w:val="99"/>
    <w:qFormat/>
    <w:rsid w:val="006A256A"/>
    <w:rPr>
      <w:rFonts w:ascii="Times New Roman" w:hAnsi="Times New Roman" w:cs="Times New Roman"/>
      <w:spacing w:val="0"/>
      <w:sz w:val="28"/>
      <w:szCs w:val="28"/>
    </w:rPr>
  </w:style>
  <w:style w:type="paragraph" w:styleId="affff3">
    <w:name w:val="Document Map"/>
    <w:basedOn w:val="a2"/>
    <w:link w:val="affff4"/>
    <w:uiPriority w:val="99"/>
    <w:rsid w:val="006A256A"/>
    <w:rPr>
      <w:rFonts w:ascii="Tahoma" w:hAnsi="Tahoma" w:cs="Tahoma"/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locked/>
    <w:rsid w:val="006A256A"/>
    <w:rPr>
      <w:rFonts w:ascii="Tahoma" w:hAnsi="Tahoma" w:cs="Tahoma"/>
      <w:sz w:val="16"/>
      <w:szCs w:val="16"/>
    </w:rPr>
  </w:style>
  <w:style w:type="table" w:customStyle="1" w:styleId="116">
    <w:name w:val="Сетка таблицы11"/>
    <w:uiPriority w:val="99"/>
    <w:rsid w:val="006A256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3"/>
    <w:uiPriority w:val="99"/>
    <w:rsid w:val="006A256A"/>
    <w:rPr>
      <w:rFonts w:cs="Times New Roman"/>
    </w:rPr>
  </w:style>
  <w:style w:type="paragraph" w:customStyle="1" w:styleId="320">
    <w:name w:val="Основной текст с отступом 32"/>
    <w:basedOn w:val="a2"/>
    <w:uiPriority w:val="99"/>
    <w:rsid w:val="006A256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90">
    <w:name w:val="Знак39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80">
    <w:name w:val="Знак38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70">
    <w:name w:val="Знак37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60">
    <w:name w:val="Знак36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c">
    <w:name w:val="Абзац списка2"/>
    <w:basedOn w:val="a2"/>
    <w:uiPriority w:val="99"/>
    <w:rsid w:val="006A256A"/>
    <w:pPr>
      <w:ind w:left="720"/>
    </w:pPr>
  </w:style>
  <w:style w:type="paragraph" w:customStyle="1" w:styleId="350">
    <w:name w:val="Знак35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0">
    <w:name w:val="Знак34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0">
    <w:name w:val="Знак33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4">
    <w:name w:val="Знак31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1">
    <w:name w:val="Знак32"/>
    <w:basedOn w:val="a2"/>
    <w:uiPriority w:val="99"/>
    <w:rsid w:val="006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">
    <w:name w:val="Знак Знак1 Знак Знак"/>
    <w:basedOn w:val="a2"/>
    <w:uiPriority w:val="99"/>
    <w:rsid w:val="006A25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1 Знак Знак1"/>
    <w:basedOn w:val="a2"/>
    <w:uiPriority w:val="99"/>
    <w:rsid w:val="006A25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 Знак1 Знак Знак2"/>
    <w:basedOn w:val="a2"/>
    <w:uiPriority w:val="99"/>
    <w:rsid w:val="006A25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d">
    <w:name w:val="Сетка таблицы3"/>
    <w:uiPriority w:val="99"/>
    <w:rsid w:val="00F671A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F671A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2"/>
    <w:uiPriority w:val="99"/>
    <w:rsid w:val="0062212C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62212C"/>
    <w:rPr>
      <w:rFonts w:ascii="Times New Roman" w:hAnsi="Times New Roman"/>
      <w:sz w:val="26"/>
    </w:rPr>
  </w:style>
  <w:style w:type="paragraph" w:customStyle="1" w:styleId="Style6">
    <w:name w:val="Style6"/>
    <w:basedOn w:val="a2"/>
    <w:uiPriority w:val="99"/>
    <w:rsid w:val="0062212C"/>
    <w:pPr>
      <w:widowControl w:val="0"/>
      <w:autoSpaceDE w:val="0"/>
      <w:autoSpaceDN w:val="0"/>
      <w:adjustRightInd w:val="0"/>
    </w:pPr>
  </w:style>
  <w:style w:type="paragraph" w:customStyle="1" w:styleId="BodyText22">
    <w:name w:val="Body Text 22"/>
    <w:basedOn w:val="a2"/>
    <w:uiPriority w:val="99"/>
    <w:rsid w:val="0062212C"/>
    <w:pPr>
      <w:widowControl w:val="0"/>
      <w:autoSpaceDE w:val="0"/>
      <w:autoSpaceDN w:val="0"/>
      <w:adjustRightInd w:val="0"/>
      <w:spacing w:before="60" w:after="120"/>
      <w:ind w:left="851"/>
      <w:jc w:val="center"/>
    </w:pPr>
  </w:style>
  <w:style w:type="character" w:customStyle="1" w:styleId="123">
    <w:name w:val="Заголовок №1 (2)"/>
    <w:uiPriority w:val="99"/>
    <w:rsid w:val="0062212C"/>
    <w:rPr>
      <w:rFonts w:ascii="Times New Roman" w:hAnsi="Times New Roman"/>
      <w:b/>
      <w:sz w:val="25"/>
      <w:shd w:val="clear" w:color="auto" w:fill="FFFFFF"/>
    </w:rPr>
  </w:style>
  <w:style w:type="table" w:customStyle="1" w:styleId="41">
    <w:name w:val="Сетка таблицы4"/>
    <w:uiPriority w:val="99"/>
    <w:rsid w:val="0062212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2"/>
    <w:uiPriority w:val="99"/>
    <w:rsid w:val="00622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2"/>
    <w:uiPriority w:val="99"/>
    <w:rsid w:val="0062212C"/>
    <w:pPr>
      <w:spacing w:before="100" w:beforeAutospacing="1" w:after="100" w:afterAutospacing="1"/>
    </w:pPr>
    <w:rPr>
      <w:rFonts w:ascii="OfficinaSerifBoldCTT" w:hAnsi="OfficinaSerifBoldCTT" w:cs="OfficinaSerifBoldCTT"/>
    </w:rPr>
  </w:style>
  <w:style w:type="paragraph" w:customStyle="1" w:styleId="xl27">
    <w:name w:val="xl27"/>
    <w:basedOn w:val="a2"/>
    <w:uiPriority w:val="99"/>
    <w:rsid w:val="00622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2"/>
    <w:uiPriority w:val="99"/>
    <w:rsid w:val="00622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e">
    <w:name w:val="заголовок 3"/>
    <w:basedOn w:val="a2"/>
    <w:next w:val="a2"/>
    <w:uiPriority w:val="99"/>
    <w:rsid w:val="0062212C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customStyle="1" w:styleId="xl24">
    <w:name w:val="xl24"/>
    <w:basedOn w:val="a2"/>
    <w:uiPriority w:val="99"/>
    <w:rsid w:val="00622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a2"/>
    <w:uiPriority w:val="99"/>
    <w:rsid w:val="006221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0">
    <w:name w:val="xl30"/>
    <w:basedOn w:val="a2"/>
    <w:uiPriority w:val="99"/>
    <w:rsid w:val="00622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1">
    <w:name w:val="xl31"/>
    <w:basedOn w:val="a2"/>
    <w:uiPriority w:val="99"/>
    <w:rsid w:val="00622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2">
    <w:name w:val="xl32"/>
    <w:basedOn w:val="a2"/>
    <w:uiPriority w:val="99"/>
    <w:rsid w:val="0062212C"/>
    <w:pP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xl33">
    <w:name w:val="xl33"/>
    <w:basedOn w:val="a2"/>
    <w:uiPriority w:val="99"/>
    <w:rsid w:val="006221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4">
    <w:name w:val="xl34"/>
    <w:basedOn w:val="a2"/>
    <w:uiPriority w:val="99"/>
    <w:rsid w:val="006221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5">
    <w:name w:val="xl35"/>
    <w:basedOn w:val="a2"/>
    <w:uiPriority w:val="99"/>
    <w:rsid w:val="006221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6">
    <w:name w:val="xl36"/>
    <w:basedOn w:val="a2"/>
    <w:uiPriority w:val="99"/>
    <w:rsid w:val="006221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7">
    <w:name w:val="xl37"/>
    <w:basedOn w:val="a2"/>
    <w:uiPriority w:val="99"/>
    <w:rsid w:val="006221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8">
    <w:name w:val="xl38"/>
    <w:basedOn w:val="a2"/>
    <w:uiPriority w:val="99"/>
    <w:rsid w:val="0062212C"/>
    <w:pP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xl39">
    <w:name w:val="xl39"/>
    <w:basedOn w:val="a2"/>
    <w:uiPriority w:val="99"/>
    <w:rsid w:val="0062212C"/>
    <w:pPr>
      <w:spacing w:before="100" w:beforeAutospacing="1" w:after="100" w:afterAutospacing="1"/>
    </w:pPr>
  </w:style>
  <w:style w:type="paragraph" w:customStyle="1" w:styleId="xl40">
    <w:name w:val="xl40"/>
    <w:basedOn w:val="a2"/>
    <w:uiPriority w:val="99"/>
    <w:rsid w:val="0062212C"/>
    <w:pPr>
      <w:spacing w:before="100" w:beforeAutospacing="1" w:after="100" w:afterAutospacing="1"/>
    </w:pPr>
  </w:style>
  <w:style w:type="paragraph" w:customStyle="1" w:styleId="xl41">
    <w:name w:val="xl41"/>
    <w:basedOn w:val="a2"/>
    <w:uiPriority w:val="99"/>
    <w:rsid w:val="0062212C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42">
    <w:name w:val="xl42"/>
    <w:basedOn w:val="a2"/>
    <w:uiPriority w:val="99"/>
    <w:rsid w:val="0062212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43">
    <w:name w:val="xl43"/>
    <w:basedOn w:val="a2"/>
    <w:uiPriority w:val="99"/>
    <w:rsid w:val="006221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</w:rPr>
  </w:style>
  <w:style w:type="paragraph" w:customStyle="1" w:styleId="xl44">
    <w:name w:val="xl44"/>
    <w:basedOn w:val="a2"/>
    <w:uiPriority w:val="99"/>
    <w:rsid w:val="006221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cs="Arial Unicode MS"/>
    </w:rPr>
  </w:style>
  <w:style w:type="paragraph" w:customStyle="1" w:styleId="xl45">
    <w:name w:val="xl45"/>
    <w:basedOn w:val="a2"/>
    <w:uiPriority w:val="99"/>
    <w:rsid w:val="0062212C"/>
    <w:pPr>
      <w:spacing w:before="100" w:beforeAutospacing="1" w:after="100" w:afterAutospacing="1"/>
      <w:jc w:val="center"/>
      <w:textAlignment w:val="center"/>
    </w:pPr>
    <w:rPr>
      <w:rFonts w:ascii="Arial Unicode MS" w:cs="Arial Unicode MS"/>
      <w:b/>
      <w:bCs/>
      <w:sz w:val="16"/>
      <w:szCs w:val="16"/>
    </w:rPr>
  </w:style>
  <w:style w:type="paragraph" w:customStyle="1" w:styleId="xl46">
    <w:name w:val="xl46"/>
    <w:basedOn w:val="a2"/>
    <w:uiPriority w:val="99"/>
    <w:rsid w:val="006221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xl47">
    <w:name w:val="xl47"/>
    <w:basedOn w:val="a2"/>
    <w:uiPriority w:val="99"/>
    <w:rsid w:val="006221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xl48">
    <w:name w:val="xl48"/>
    <w:basedOn w:val="a2"/>
    <w:uiPriority w:val="99"/>
    <w:rsid w:val="006221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xl49">
    <w:name w:val="xl49"/>
    <w:basedOn w:val="a2"/>
    <w:uiPriority w:val="99"/>
    <w:rsid w:val="006221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xl50">
    <w:name w:val="xl50"/>
    <w:basedOn w:val="a2"/>
    <w:uiPriority w:val="99"/>
    <w:rsid w:val="006221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xl51">
    <w:name w:val="xl51"/>
    <w:basedOn w:val="a2"/>
    <w:uiPriority w:val="99"/>
    <w:rsid w:val="006221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</w:rPr>
  </w:style>
  <w:style w:type="paragraph" w:customStyle="1" w:styleId="xl52">
    <w:name w:val="xl52"/>
    <w:basedOn w:val="a2"/>
    <w:uiPriority w:val="99"/>
    <w:rsid w:val="006221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</w:rPr>
  </w:style>
  <w:style w:type="paragraph" w:customStyle="1" w:styleId="xl53">
    <w:name w:val="xl53"/>
    <w:basedOn w:val="a2"/>
    <w:uiPriority w:val="99"/>
    <w:rsid w:val="0062212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cs="Arial Unicode MS"/>
      <w:b/>
      <w:bCs/>
      <w:sz w:val="16"/>
      <w:szCs w:val="16"/>
    </w:rPr>
  </w:style>
  <w:style w:type="paragraph" w:customStyle="1" w:styleId="xl54">
    <w:name w:val="xl54"/>
    <w:basedOn w:val="a2"/>
    <w:uiPriority w:val="99"/>
    <w:rsid w:val="0062212C"/>
    <w:pPr>
      <w:spacing w:before="100" w:beforeAutospacing="1" w:after="100" w:afterAutospacing="1"/>
      <w:jc w:val="center"/>
    </w:pPr>
    <w:rPr>
      <w:rFonts w:ascii="Arial Unicode MS" w:cs="Arial Unicode MS"/>
    </w:rPr>
  </w:style>
  <w:style w:type="paragraph" w:customStyle="1" w:styleId="xl55">
    <w:name w:val="xl55"/>
    <w:basedOn w:val="a2"/>
    <w:uiPriority w:val="99"/>
    <w:rsid w:val="0062212C"/>
    <w:pPr>
      <w:spacing w:before="100" w:beforeAutospacing="1" w:after="100" w:afterAutospacing="1"/>
    </w:pPr>
  </w:style>
  <w:style w:type="paragraph" w:customStyle="1" w:styleId="m1">
    <w:name w:val="m_1_Пункт"/>
    <w:basedOn w:val="a2"/>
    <w:next w:val="a2"/>
    <w:uiPriority w:val="99"/>
    <w:rsid w:val="0062212C"/>
    <w:pPr>
      <w:keepNext/>
      <w:numPr>
        <w:numId w:val="13"/>
      </w:numPr>
      <w:jc w:val="both"/>
    </w:pPr>
    <w:rPr>
      <w:b/>
      <w:bCs/>
      <w:caps/>
    </w:rPr>
  </w:style>
  <w:style w:type="paragraph" w:customStyle="1" w:styleId="m2">
    <w:name w:val="m_2_Пункт"/>
    <w:basedOn w:val="a2"/>
    <w:next w:val="a2"/>
    <w:uiPriority w:val="99"/>
    <w:rsid w:val="0062212C"/>
    <w:pPr>
      <w:keepNext/>
      <w:numPr>
        <w:ilvl w:val="1"/>
        <w:numId w:val="13"/>
      </w:numPr>
      <w:tabs>
        <w:tab w:val="left" w:pos="510"/>
      </w:tabs>
      <w:jc w:val="both"/>
    </w:pPr>
    <w:rPr>
      <w:b/>
      <w:bCs/>
    </w:rPr>
  </w:style>
  <w:style w:type="paragraph" w:customStyle="1" w:styleId="m3">
    <w:name w:val="m_3_Пункт"/>
    <w:basedOn w:val="a2"/>
    <w:next w:val="a2"/>
    <w:uiPriority w:val="99"/>
    <w:rsid w:val="0062212C"/>
    <w:pPr>
      <w:numPr>
        <w:ilvl w:val="2"/>
        <w:numId w:val="13"/>
      </w:numPr>
      <w:jc w:val="both"/>
    </w:pPr>
    <w:rPr>
      <w:b/>
      <w:bCs/>
      <w:lang w:val="en-US"/>
    </w:rPr>
  </w:style>
  <w:style w:type="paragraph" w:customStyle="1" w:styleId="m0">
    <w:name w:val="m_ПростойТекст"/>
    <w:basedOn w:val="a2"/>
    <w:link w:val="m4"/>
    <w:uiPriority w:val="99"/>
    <w:rsid w:val="0062212C"/>
    <w:pPr>
      <w:jc w:val="both"/>
    </w:pPr>
    <w:rPr>
      <w:szCs w:val="20"/>
    </w:rPr>
  </w:style>
  <w:style w:type="character" w:customStyle="1" w:styleId="m4">
    <w:name w:val="m_ПростойТекст Знак"/>
    <w:link w:val="m0"/>
    <w:uiPriority w:val="99"/>
    <w:locked/>
    <w:rsid w:val="0062212C"/>
    <w:rPr>
      <w:sz w:val="24"/>
    </w:rPr>
  </w:style>
  <w:style w:type="paragraph" w:customStyle="1" w:styleId="CharChar">
    <w:name w:val="Знак Знак Знак Знак Знак Знак Char Char Знак Знак Знак Знак"/>
    <w:basedOn w:val="affff3"/>
    <w:autoRedefine/>
    <w:uiPriority w:val="99"/>
    <w:rsid w:val="0062212C"/>
    <w:pPr>
      <w:shd w:val="clear" w:color="auto" w:fill="000080"/>
      <w:tabs>
        <w:tab w:val="num" w:pos="777"/>
      </w:tabs>
      <w:snapToGrid w:val="0"/>
      <w:spacing w:before="80" w:after="80" w:line="436" w:lineRule="exact"/>
      <w:ind w:left="777" w:hanging="420"/>
      <w:jc w:val="both"/>
      <w:outlineLvl w:val="3"/>
    </w:pPr>
    <w:rPr>
      <w:rFonts w:ascii="Arial" w:hAnsi="Arial" w:cs="Arial"/>
      <w:b/>
      <w:bCs/>
      <w:kern w:val="2"/>
      <w:sz w:val="24"/>
      <w:szCs w:val="24"/>
      <w:lang w:val="en-US" w:eastAsia="zh-CN"/>
    </w:rPr>
  </w:style>
  <w:style w:type="paragraph" w:customStyle="1" w:styleId="a0">
    <w:name w:val="Обычный + По ширине"/>
    <w:aliases w:val="После:  6 пт"/>
    <w:basedOn w:val="a2"/>
    <w:uiPriority w:val="99"/>
    <w:rsid w:val="0062212C"/>
    <w:pPr>
      <w:numPr>
        <w:numId w:val="14"/>
      </w:numPr>
    </w:pPr>
  </w:style>
  <w:style w:type="paragraph" w:customStyle="1" w:styleId="m">
    <w:name w:val="m_Список"/>
    <w:basedOn w:val="m0"/>
    <w:uiPriority w:val="99"/>
    <w:rsid w:val="0062212C"/>
    <w:pPr>
      <w:numPr>
        <w:numId w:val="15"/>
      </w:numPr>
      <w:tabs>
        <w:tab w:val="clear" w:pos="680"/>
        <w:tab w:val="num" w:pos="1080"/>
        <w:tab w:val="num" w:pos="1440"/>
      </w:tabs>
      <w:ind w:left="360" w:hanging="360"/>
    </w:pPr>
  </w:style>
  <w:style w:type="character" w:customStyle="1" w:styleId="affff5">
    <w:name w:val="Основной текст + Полужирный"/>
    <w:aliases w:val="Интервал 0 pt"/>
    <w:uiPriority w:val="99"/>
    <w:rsid w:val="0062212C"/>
    <w:rPr>
      <w:rFonts w:ascii="Times New Roman" w:hAnsi="Times New Roman"/>
      <w:b/>
      <w:spacing w:val="14"/>
      <w:sz w:val="23"/>
      <w:shd w:val="clear" w:color="auto" w:fill="FFFFFF"/>
    </w:rPr>
  </w:style>
  <w:style w:type="character" w:customStyle="1" w:styleId="3f">
    <w:name w:val="Основной текст (3)_"/>
    <w:link w:val="315"/>
    <w:uiPriority w:val="99"/>
    <w:locked/>
    <w:rsid w:val="0062212C"/>
    <w:rPr>
      <w:spacing w:val="10"/>
      <w:sz w:val="24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62212C"/>
    <w:rPr>
      <w:rFonts w:ascii="SimHei" w:eastAsia="SimHei"/>
      <w:spacing w:val="-5"/>
      <w:sz w:val="24"/>
      <w:shd w:val="clear" w:color="auto" w:fill="FFFFFF"/>
    </w:rPr>
  </w:style>
  <w:style w:type="character" w:customStyle="1" w:styleId="212">
    <w:name w:val="Основной текст (21)_"/>
    <w:link w:val="213"/>
    <w:uiPriority w:val="99"/>
    <w:locked/>
    <w:rsid w:val="0062212C"/>
    <w:rPr>
      <w:noProof/>
      <w:sz w:val="23"/>
      <w:shd w:val="clear" w:color="auto" w:fill="FFFFFF"/>
    </w:rPr>
  </w:style>
  <w:style w:type="character" w:customStyle="1" w:styleId="221">
    <w:name w:val="Основной текст (22)_"/>
    <w:link w:val="222"/>
    <w:uiPriority w:val="99"/>
    <w:locked/>
    <w:rsid w:val="0062212C"/>
    <w:rPr>
      <w:rFonts w:ascii="Gulim" w:eastAsia="Gulim"/>
      <w:noProof/>
      <w:sz w:val="22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2212C"/>
    <w:rPr>
      <w:spacing w:val="7"/>
      <w:sz w:val="23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62212C"/>
    <w:rPr>
      <w:rFonts w:ascii="SimHei" w:eastAsia="SimHei"/>
      <w:spacing w:val="17"/>
      <w:sz w:val="21"/>
      <w:shd w:val="clear" w:color="auto" w:fill="FFFFFF"/>
    </w:rPr>
  </w:style>
  <w:style w:type="character" w:customStyle="1" w:styleId="118">
    <w:name w:val="Основной текст (11)_"/>
    <w:link w:val="119"/>
    <w:uiPriority w:val="99"/>
    <w:locked/>
    <w:rsid w:val="0062212C"/>
    <w:rPr>
      <w:rFonts w:ascii="MS Gothic" w:eastAsia="MS Gothic"/>
      <w:spacing w:val="5"/>
      <w:sz w:val="22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62212C"/>
    <w:rPr>
      <w:spacing w:val="3"/>
      <w:sz w:val="25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62212C"/>
    <w:rPr>
      <w:rFonts w:ascii="SimHei" w:eastAsia="SimHei"/>
      <w:spacing w:val="-5"/>
      <w:sz w:val="24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62212C"/>
    <w:rPr>
      <w:rFonts w:ascii="SimHei" w:eastAsia="SimHei"/>
      <w:spacing w:val="7"/>
      <w:sz w:val="22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62212C"/>
    <w:rPr>
      <w:spacing w:val="17"/>
      <w:sz w:val="21"/>
      <w:shd w:val="clear" w:color="auto" w:fill="FFFFFF"/>
    </w:rPr>
  </w:style>
  <w:style w:type="character" w:customStyle="1" w:styleId="132">
    <w:name w:val="Основной текст (13)_"/>
    <w:link w:val="133"/>
    <w:uiPriority w:val="99"/>
    <w:locked/>
    <w:rsid w:val="0062212C"/>
    <w:rPr>
      <w:rFonts w:ascii="SimHei" w:eastAsia="SimHei"/>
      <w:spacing w:val="4"/>
      <w:sz w:val="21"/>
      <w:shd w:val="clear" w:color="auto" w:fill="FFFFFF"/>
    </w:rPr>
  </w:style>
  <w:style w:type="character" w:customStyle="1" w:styleId="124">
    <w:name w:val="Основной текст (12)_"/>
    <w:link w:val="125"/>
    <w:uiPriority w:val="99"/>
    <w:locked/>
    <w:rsid w:val="0062212C"/>
    <w:rPr>
      <w:rFonts w:ascii="SimHei" w:eastAsia="SimHei"/>
      <w:spacing w:val="10"/>
      <w:sz w:val="21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62212C"/>
    <w:rPr>
      <w:rFonts w:ascii="SimHei" w:eastAsia="SimHei"/>
      <w:spacing w:val="8"/>
      <w:sz w:val="22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62212C"/>
    <w:rPr>
      <w:spacing w:val="2"/>
      <w:sz w:val="23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62212C"/>
    <w:rPr>
      <w:spacing w:val="16"/>
      <w:sz w:val="21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62212C"/>
    <w:rPr>
      <w:rFonts w:ascii="SimHei" w:eastAsia="SimHei"/>
      <w:spacing w:val="-4"/>
      <w:sz w:val="26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62212C"/>
    <w:rPr>
      <w:spacing w:val="5"/>
      <w:sz w:val="23"/>
      <w:shd w:val="clear" w:color="auto" w:fill="FFFFFF"/>
    </w:rPr>
  </w:style>
  <w:style w:type="character" w:customStyle="1" w:styleId="180">
    <w:name w:val="Основной текст (18)_"/>
    <w:link w:val="181"/>
    <w:uiPriority w:val="99"/>
    <w:locked/>
    <w:rsid w:val="0062212C"/>
    <w:rPr>
      <w:rFonts w:ascii="MS Gothic" w:eastAsia="MS Gothic"/>
      <w:spacing w:val="-28"/>
      <w:sz w:val="25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62212C"/>
    <w:rPr>
      <w:spacing w:val="6"/>
      <w:sz w:val="22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62212C"/>
    <w:rPr>
      <w:noProof/>
      <w:sz w:val="24"/>
      <w:shd w:val="clear" w:color="auto" w:fill="FFFFFF"/>
    </w:rPr>
  </w:style>
  <w:style w:type="paragraph" w:customStyle="1" w:styleId="315">
    <w:name w:val="Основной текст (3)1"/>
    <w:basedOn w:val="a2"/>
    <w:link w:val="3f"/>
    <w:uiPriority w:val="99"/>
    <w:rsid w:val="0062212C"/>
    <w:pPr>
      <w:shd w:val="clear" w:color="auto" w:fill="FFFFFF"/>
      <w:spacing w:line="240" w:lineRule="atLeast"/>
      <w:jc w:val="right"/>
    </w:pPr>
    <w:rPr>
      <w:spacing w:val="10"/>
      <w:szCs w:val="20"/>
      <w:shd w:val="clear" w:color="auto" w:fill="FFFFFF"/>
    </w:rPr>
  </w:style>
  <w:style w:type="paragraph" w:customStyle="1" w:styleId="73">
    <w:name w:val="Основной текст (7)"/>
    <w:basedOn w:val="a2"/>
    <w:link w:val="72"/>
    <w:uiPriority w:val="99"/>
    <w:rsid w:val="0062212C"/>
    <w:pPr>
      <w:shd w:val="clear" w:color="auto" w:fill="FFFFFF"/>
      <w:spacing w:line="240" w:lineRule="atLeast"/>
      <w:jc w:val="right"/>
    </w:pPr>
    <w:rPr>
      <w:rFonts w:ascii="SimHei" w:eastAsia="SimHei"/>
      <w:spacing w:val="-5"/>
      <w:szCs w:val="20"/>
      <w:shd w:val="clear" w:color="auto" w:fill="FFFFFF"/>
    </w:rPr>
  </w:style>
  <w:style w:type="paragraph" w:customStyle="1" w:styleId="213">
    <w:name w:val="Основной текст (21)"/>
    <w:basedOn w:val="a2"/>
    <w:link w:val="212"/>
    <w:uiPriority w:val="99"/>
    <w:rsid w:val="0062212C"/>
    <w:pPr>
      <w:shd w:val="clear" w:color="auto" w:fill="FFFFFF"/>
      <w:spacing w:line="240" w:lineRule="atLeast"/>
    </w:pPr>
    <w:rPr>
      <w:noProof/>
      <w:sz w:val="23"/>
      <w:szCs w:val="20"/>
      <w:shd w:val="clear" w:color="auto" w:fill="FFFFFF"/>
    </w:rPr>
  </w:style>
  <w:style w:type="paragraph" w:customStyle="1" w:styleId="222">
    <w:name w:val="Основной текст (22)"/>
    <w:basedOn w:val="a2"/>
    <w:link w:val="221"/>
    <w:uiPriority w:val="99"/>
    <w:rsid w:val="0062212C"/>
    <w:pPr>
      <w:shd w:val="clear" w:color="auto" w:fill="FFFFFF"/>
      <w:spacing w:line="240" w:lineRule="atLeast"/>
    </w:pPr>
    <w:rPr>
      <w:rFonts w:ascii="Gulim" w:eastAsia="Gulim"/>
      <w:noProof/>
      <w:sz w:val="22"/>
      <w:szCs w:val="20"/>
      <w:shd w:val="clear" w:color="auto" w:fill="FFFFFF"/>
    </w:rPr>
  </w:style>
  <w:style w:type="paragraph" w:customStyle="1" w:styleId="201">
    <w:name w:val="Основной текст (20)"/>
    <w:basedOn w:val="a2"/>
    <w:link w:val="200"/>
    <w:uiPriority w:val="99"/>
    <w:rsid w:val="0062212C"/>
    <w:pPr>
      <w:shd w:val="clear" w:color="auto" w:fill="FFFFFF"/>
      <w:spacing w:line="240" w:lineRule="atLeast"/>
    </w:pPr>
    <w:rPr>
      <w:spacing w:val="7"/>
      <w:sz w:val="23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uiPriority w:val="99"/>
    <w:rsid w:val="0062212C"/>
    <w:pPr>
      <w:shd w:val="clear" w:color="auto" w:fill="FFFFFF"/>
      <w:spacing w:line="240" w:lineRule="atLeast"/>
      <w:jc w:val="right"/>
    </w:pPr>
    <w:rPr>
      <w:rFonts w:ascii="SimHei" w:eastAsia="SimHei"/>
      <w:spacing w:val="17"/>
      <w:sz w:val="21"/>
      <w:szCs w:val="20"/>
      <w:shd w:val="clear" w:color="auto" w:fill="FFFFFF"/>
    </w:rPr>
  </w:style>
  <w:style w:type="paragraph" w:customStyle="1" w:styleId="119">
    <w:name w:val="Основной текст (11)"/>
    <w:basedOn w:val="a2"/>
    <w:link w:val="118"/>
    <w:uiPriority w:val="99"/>
    <w:rsid w:val="0062212C"/>
    <w:pPr>
      <w:shd w:val="clear" w:color="auto" w:fill="FFFFFF"/>
      <w:spacing w:line="240" w:lineRule="atLeast"/>
      <w:jc w:val="right"/>
    </w:pPr>
    <w:rPr>
      <w:rFonts w:ascii="MS Gothic" w:eastAsia="MS Gothic"/>
      <w:spacing w:val="5"/>
      <w:sz w:val="22"/>
      <w:szCs w:val="20"/>
      <w:shd w:val="clear" w:color="auto" w:fill="FFFFFF"/>
    </w:rPr>
  </w:style>
  <w:style w:type="paragraph" w:customStyle="1" w:styleId="171">
    <w:name w:val="Основной текст (17)1"/>
    <w:basedOn w:val="a2"/>
    <w:link w:val="170"/>
    <w:uiPriority w:val="99"/>
    <w:rsid w:val="0062212C"/>
    <w:pPr>
      <w:shd w:val="clear" w:color="auto" w:fill="FFFFFF"/>
      <w:spacing w:line="240" w:lineRule="atLeast"/>
    </w:pPr>
    <w:rPr>
      <w:spacing w:val="3"/>
      <w:sz w:val="25"/>
      <w:szCs w:val="20"/>
      <w:shd w:val="clear" w:color="auto" w:fill="FFFFFF"/>
    </w:rPr>
  </w:style>
  <w:style w:type="paragraph" w:customStyle="1" w:styleId="92">
    <w:name w:val="Основной текст (9)"/>
    <w:basedOn w:val="a2"/>
    <w:link w:val="91"/>
    <w:uiPriority w:val="99"/>
    <w:rsid w:val="0062212C"/>
    <w:pPr>
      <w:shd w:val="clear" w:color="auto" w:fill="FFFFFF"/>
      <w:spacing w:line="240" w:lineRule="atLeast"/>
      <w:jc w:val="right"/>
    </w:pPr>
    <w:rPr>
      <w:rFonts w:ascii="SimHei" w:eastAsia="SimHei"/>
      <w:spacing w:val="-5"/>
      <w:szCs w:val="20"/>
      <w:shd w:val="clear" w:color="auto" w:fill="FFFFFF"/>
    </w:rPr>
  </w:style>
  <w:style w:type="paragraph" w:customStyle="1" w:styleId="161">
    <w:name w:val="Основной текст (16)"/>
    <w:basedOn w:val="a2"/>
    <w:link w:val="160"/>
    <w:uiPriority w:val="99"/>
    <w:rsid w:val="0062212C"/>
    <w:pPr>
      <w:shd w:val="clear" w:color="auto" w:fill="FFFFFF"/>
      <w:spacing w:line="240" w:lineRule="atLeast"/>
      <w:jc w:val="right"/>
    </w:pPr>
    <w:rPr>
      <w:rFonts w:ascii="SimHei" w:eastAsia="SimHei"/>
      <w:spacing w:val="7"/>
      <w:sz w:val="22"/>
      <w:szCs w:val="20"/>
      <w:shd w:val="clear" w:color="auto" w:fill="FFFFFF"/>
    </w:rPr>
  </w:style>
  <w:style w:type="paragraph" w:customStyle="1" w:styleId="191">
    <w:name w:val="Основной текст (19)"/>
    <w:basedOn w:val="a2"/>
    <w:link w:val="190"/>
    <w:uiPriority w:val="99"/>
    <w:rsid w:val="0062212C"/>
    <w:pPr>
      <w:shd w:val="clear" w:color="auto" w:fill="FFFFFF"/>
      <w:spacing w:line="240" w:lineRule="atLeast"/>
    </w:pPr>
    <w:rPr>
      <w:spacing w:val="17"/>
      <w:sz w:val="21"/>
      <w:szCs w:val="20"/>
      <w:shd w:val="clear" w:color="auto" w:fill="FFFFFF"/>
    </w:rPr>
  </w:style>
  <w:style w:type="paragraph" w:customStyle="1" w:styleId="133">
    <w:name w:val="Основной текст (13)"/>
    <w:basedOn w:val="a2"/>
    <w:link w:val="132"/>
    <w:uiPriority w:val="99"/>
    <w:rsid w:val="0062212C"/>
    <w:pPr>
      <w:shd w:val="clear" w:color="auto" w:fill="FFFFFF"/>
      <w:spacing w:line="240" w:lineRule="atLeast"/>
      <w:jc w:val="right"/>
    </w:pPr>
    <w:rPr>
      <w:rFonts w:ascii="SimHei" w:eastAsia="SimHei"/>
      <w:spacing w:val="4"/>
      <w:sz w:val="21"/>
      <w:szCs w:val="20"/>
      <w:shd w:val="clear" w:color="auto" w:fill="FFFFFF"/>
    </w:rPr>
  </w:style>
  <w:style w:type="paragraph" w:customStyle="1" w:styleId="125">
    <w:name w:val="Основной текст (12)"/>
    <w:basedOn w:val="a2"/>
    <w:link w:val="124"/>
    <w:uiPriority w:val="99"/>
    <w:rsid w:val="0062212C"/>
    <w:pPr>
      <w:shd w:val="clear" w:color="auto" w:fill="FFFFFF"/>
      <w:spacing w:line="240" w:lineRule="atLeast"/>
      <w:jc w:val="right"/>
    </w:pPr>
    <w:rPr>
      <w:rFonts w:ascii="SimHei" w:eastAsia="SimHei"/>
      <w:spacing w:val="10"/>
      <w:sz w:val="21"/>
      <w:szCs w:val="20"/>
      <w:shd w:val="clear" w:color="auto" w:fill="FFFFFF"/>
    </w:rPr>
  </w:style>
  <w:style w:type="paragraph" w:customStyle="1" w:styleId="62">
    <w:name w:val="Основной текст (6)"/>
    <w:basedOn w:val="a2"/>
    <w:link w:val="61"/>
    <w:uiPriority w:val="99"/>
    <w:rsid w:val="0062212C"/>
    <w:pPr>
      <w:shd w:val="clear" w:color="auto" w:fill="FFFFFF"/>
      <w:spacing w:line="240" w:lineRule="atLeast"/>
      <w:jc w:val="right"/>
    </w:pPr>
    <w:rPr>
      <w:rFonts w:ascii="SimHei" w:eastAsia="SimHei"/>
      <w:spacing w:val="8"/>
      <w:sz w:val="22"/>
      <w:szCs w:val="20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62212C"/>
    <w:pPr>
      <w:shd w:val="clear" w:color="auto" w:fill="FFFFFF"/>
      <w:spacing w:line="240" w:lineRule="atLeast"/>
      <w:jc w:val="right"/>
    </w:pPr>
    <w:rPr>
      <w:spacing w:val="2"/>
      <w:sz w:val="23"/>
      <w:szCs w:val="20"/>
      <w:shd w:val="clear" w:color="auto" w:fill="FFFFFF"/>
    </w:rPr>
  </w:style>
  <w:style w:type="paragraph" w:customStyle="1" w:styleId="43">
    <w:name w:val="Основной текст (4)"/>
    <w:basedOn w:val="a2"/>
    <w:link w:val="42"/>
    <w:uiPriority w:val="99"/>
    <w:rsid w:val="0062212C"/>
    <w:pPr>
      <w:shd w:val="clear" w:color="auto" w:fill="FFFFFF"/>
      <w:spacing w:line="240" w:lineRule="atLeast"/>
      <w:jc w:val="right"/>
    </w:pPr>
    <w:rPr>
      <w:spacing w:val="16"/>
      <w:sz w:val="21"/>
      <w:szCs w:val="20"/>
      <w:shd w:val="clear" w:color="auto" w:fill="FFFFFF"/>
    </w:rPr>
  </w:style>
  <w:style w:type="paragraph" w:customStyle="1" w:styleId="101">
    <w:name w:val="Основной текст (10)"/>
    <w:basedOn w:val="a2"/>
    <w:link w:val="100"/>
    <w:uiPriority w:val="99"/>
    <w:rsid w:val="0062212C"/>
    <w:pPr>
      <w:shd w:val="clear" w:color="auto" w:fill="FFFFFF"/>
      <w:spacing w:line="240" w:lineRule="atLeast"/>
      <w:jc w:val="right"/>
    </w:pPr>
    <w:rPr>
      <w:rFonts w:ascii="SimHei" w:eastAsia="SimHei"/>
      <w:spacing w:val="-4"/>
      <w:sz w:val="26"/>
      <w:szCs w:val="20"/>
      <w:shd w:val="clear" w:color="auto" w:fill="FFFFFF"/>
    </w:rPr>
  </w:style>
  <w:style w:type="paragraph" w:customStyle="1" w:styleId="141">
    <w:name w:val="Основной текст (14)"/>
    <w:basedOn w:val="a2"/>
    <w:link w:val="140"/>
    <w:uiPriority w:val="99"/>
    <w:rsid w:val="0062212C"/>
    <w:pPr>
      <w:shd w:val="clear" w:color="auto" w:fill="FFFFFF"/>
      <w:spacing w:line="240" w:lineRule="atLeast"/>
      <w:jc w:val="right"/>
    </w:pPr>
    <w:rPr>
      <w:spacing w:val="5"/>
      <w:sz w:val="23"/>
      <w:szCs w:val="20"/>
      <w:shd w:val="clear" w:color="auto" w:fill="FFFFFF"/>
    </w:rPr>
  </w:style>
  <w:style w:type="paragraph" w:customStyle="1" w:styleId="181">
    <w:name w:val="Основной текст (18)"/>
    <w:basedOn w:val="a2"/>
    <w:link w:val="180"/>
    <w:uiPriority w:val="99"/>
    <w:rsid w:val="0062212C"/>
    <w:pPr>
      <w:shd w:val="clear" w:color="auto" w:fill="FFFFFF"/>
      <w:spacing w:line="240" w:lineRule="atLeast"/>
    </w:pPr>
    <w:rPr>
      <w:rFonts w:ascii="MS Gothic" w:eastAsia="MS Gothic"/>
      <w:spacing w:val="-28"/>
      <w:sz w:val="25"/>
      <w:szCs w:val="20"/>
      <w:shd w:val="clear" w:color="auto" w:fill="FFFFFF"/>
    </w:rPr>
  </w:style>
  <w:style w:type="paragraph" w:customStyle="1" w:styleId="82">
    <w:name w:val="Основной текст (8)"/>
    <w:basedOn w:val="a2"/>
    <w:link w:val="81"/>
    <w:uiPriority w:val="99"/>
    <w:rsid w:val="0062212C"/>
    <w:pPr>
      <w:shd w:val="clear" w:color="auto" w:fill="FFFFFF"/>
      <w:spacing w:line="240" w:lineRule="atLeast"/>
      <w:jc w:val="right"/>
    </w:pPr>
    <w:rPr>
      <w:spacing w:val="6"/>
      <w:sz w:val="22"/>
      <w:szCs w:val="20"/>
      <w:shd w:val="clear" w:color="auto" w:fill="FFFFFF"/>
    </w:rPr>
  </w:style>
  <w:style w:type="paragraph" w:customStyle="1" w:styleId="231">
    <w:name w:val="Основной текст (23)"/>
    <w:basedOn w:val="a2"/>
    <w:link w:val="230"/>
    <w:uiPriority w:val="99"/>
    <w:rsid w:val="0062212C"/>
    <w:pPr>
      <w:shd w:val="clear" w:color="auto" w:fill="FFFFFF"/>
      <w:spacing w:line="240" w:lineRule="atLeast"/>
    </w:pPr>
    <w:rPr>
      <w:noProof/>
      <w:szCs w:val="20"/>
      <w:shd w:val="clear" w:color="auto" w:fill="FFFFFF"/>
    </w:rPr>
  </w:style>
  <w:style w:type="character" w:customStyle="1" w:styleId="3f0">
    <w:name w:val="Основной текст (3)"/>
    <w:uiPriority w:val="99"/>
    <w:rsid w:val="0062212C"/>
    <w:rPr>
      <w:rFonts w:ascii="Times New Roman" w:hAnsi="Times New Roman"/>
      <w:spacing w:val="9"/>
      <w:sz w:val="24"/>
      <w:shd w:val="clear" w:color="auto" w:fill="FFFFFF"/>
    </w:rPr>
  </w:style>
  <w:style w:type="character" w:customStyle="1" w:styleId="172">
    <w:name w:val="Основной текст (17)"/>
    <w:uiPriority w:val="99"/>
    <w:rsid w:val="0062212C"/>
    <w:rPr>
      <w:rFonts w:ascii="Times New Roman" w:hAnsi="Times New Roman"/>
      <w:spacing w:val="4"/>
      <w:sz w:val="25"/>
      <w:shd w:val="clear" w:color="auto" w:fill="FFFFFF"/>
    </w:rPr>
  </w:style>
  <w:style w:type="character" w:customStyle="1" w:styleId="322">
    <w:name w:val="Основной текст (3)2"/>
    <w:uiPriority w:val="99"/>
    <w:rsid w:val="0062212C"/>
    <w:rPr>
      <w:rFonts w:ascii="Times New Roman" w:hAnsi="Times New Roman"/>
      <w:spacing w:val="9"/>
      <w:sz w:val="24"/>
      <w:shd w:val="clear" w:color="auto" w:fill="FFFFFF"/>
    </w:rPr>
  </w:style>
  <w:style w:type="character" w:customStyle="1" w:styleId="affff6">
    <w:name w:val="Основной текст_"/>
    <w:link w:val="1f0"/>
    <w:uiPriority w:val="99"/>
    <w:locked/>
    <w:rsid w:val="0062212C"/>
    <w:rPr>
      <w:spacing w:val="7"/>
      <w:sz w:val="24"/>
      <w:shd w:val="clear" w:color="auto" w:fill="FFFFFF"/>
    </w:rPr>
  </w:style>
  <w:style w:type="paragraph" w:customStyle="1" w:styleId="1f0">
    <w:name w:val="Основной текст1"/>
    <w:basedOn w:val="a2"/>
    <w:link w:val="affff6"/>
    <w:uiPriority w:val="99"/>
    <w:rsid w:val="0062212C"/>
    <w:pPr>
      <w:shd w:val="clear" w:color="auto" w:fill="FFFFFF"/>
      <w:spacing w:line="240" w:lineRule="atLeast"/>
      <w:jc w:val="right"/>
    </w:pPr>
    <w:rPr>
      <w:spacing w:val="7"/>
      <w:szCs w:val="20"/>
      <w:shd w:val="clear" w:color="auto" w:fill="FFFFFF"/>
    </w:rPr>
  </w:style>
  <w:style w:type="table" w:customStyle="1" w:styleId="134">
    <w:name w:val="Сетка таблицы13"/>
    <w:uiPriority w:val="99"/>
    <w:rsid w:val="0062212C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1">
    <w:name w:val="Основной текст3"/>
    <w:uiPriority w:val="99"/>
    <w:rsid w:val="0062212C"/>
    <w:rPr>
      <w:spacing w:val="5"/>
      <w:sz w:val="24"/>
      <w:shd w:val="clear" w:color="auto" w:fill="FFFFFF"/>
    </w:rPr>
  </w:style>
  <w:style w:type="paragraph" w:customStyle="1" w:styleId="74">
    <w:name w:val="Основной текст7"/>
    <w:basedOn w:val="a2"/>
    <w:uiPriority w:val="99"/>
    <w:rsid w:val="0062212C"/>
    <w:pPr>
      <w:shd w:val="clear" w:color="auto" w:fill="FFFFFF"/>
      <w:spacing w:line="230" w:lineRule="exact"/>
      <w:ind w:hanging="320"/>
    </w:pPr>
    <w:rPr>
      <w:color w:val="000000"/>
    </w:rPr>
  </w:style>
  <w:style w:type="paragraph" w:customStyle="1" w:styleId="Style23">
    <w:name w:val="Style23"/>
    <w:basedOn w:val="a2"/>
    <w:uiPriority w:val="99"/>
    <w:rsid w:val="0062212C"/>
    <w:pPr>
      <w:widowControl w:val="0"/>
      <w:autoSpaceDE w:val="0"/>
      <w:autoSpaceDN w:val="0"/>
      <w:adjustRightInd w:val="0"/>
      <w:spacing w:line="317" w:lineRule="exact"/>
      <w:ind w:firstLine="742"/>
    </w:pPr>
  </w:style>
  <w:style w:type="character" w:customStyle="1" w:styleId="FontStyle32">
    <w:name w:val="Font Style32"/>
    <w:uiPriority w:val="99"/>
    <w:rsid w:val="0062212C"/>
    <w:rPr>
      <w:rFonts w:ascii="Times New Roman" w:hAnsi="Times New Roman"/>
      <w:sz w:val="26"/>
    </w:rPr>
  </w:style>
  <w:style w:type="table" w:customStyle="1" w:styleId="316">
    <w:name w:val="Сетка таблицы31"/>
    <w:uiPriority w:val="99"/>
    <w:rsid w:val="0062212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2"/>
    <w:uiPriority w:val="99"/>
    <w:rsid w:val="0090405E"/>
    <w:pPr>
      <w:spacing w:before="100" w:beforeAutospacing="1" w:after="100" w:afterAutospacing="1"/>
    </w:pPr>
    <w:rPr>
      <w:rFonts w:ascii="Verdana" w:hAnsi="Verdana"/>
      <w:color w:val="2C2C2C"/>
      <w:sz w:val="18"/>
      <w:szCs w:val="18"/>
    </w:rPr>
  </w:style>
  <w:style w:type="numbering" w:styleId="111111">
    <w:name w:val="Outline List 2"/>
    <w:basedOn w:val="a5"/>
    <w:unhideWhenUsed/>
    <w:locked/>
    <w:rsid w:val="00752A5E"/>
    <w:pPr>
      <w:numPr>
        <w:numId w:val="10"/>
      </w:numPr>
    </w:pPr>
  </w:style>
  <w:style w:type="numbering" w:customStyle="1" w:styleId="1">
    <w:name w:val="Текущий список1"/>
    <w:rsid w:val="00752A5E"/>
    <w:pPr>
      <w:numPr>
        <w:numId w:val="9"/>
      </w:numPr>
    </w:pPr>
  </w:style>
  <w:style w:type="numbering" w:customStyle="1" w:styleId="1f1">
    <w:name w:val="Нет списка1"/>
    <w:next w:val="a5"/>
    <w:uiPriority w:val="99"/>
    <w:semiHidden/>
    <w:rsid w:val="00DA1DA5"/>
  </w:style>
  <w:style w:type="paragraph" w:customStyle="1" w:styleId="3f2">
    <w:name w:val="Обычный3"/>
    <w:uiPriority w:val="99"/>
    <w:rsid w:val="00DA1DA5"/>
    <w:pPr>
      <w:widowControl w:val="0"/>
      <w:spacing w:before="180" w:line="260" w:lineRule="auto"/>
      <w:jc w:val="both"/>
    </w:pPr>
    <w:rPr>
      <w:rFonts w:ascii="Arial" w:hAnsi="Arial"/>
      <w:snapToGrid w:val="0"/>
      <w:szCs w:val="20"/>
    </w:rPr>
  </w:style>
  <w:style w:type="character" w:customStyle="1" w:styleId="affff7">
    <w:name w:val="ОПТАН"/>
    <w:rsid w:val="00DA1DA5"/>
    <w:rPr>
      <w:rFonts w:ascii="EuropeCond" w:hAnsi="EuropeCond"/>
      <w:bCs/>
      <w:color w:val="auto"/>
      <w:spacing w:val="10"/>
      <w:w w:val="100"/>
      <w:position w:val="0"/>
      <w:sz w:val="24"/>
      <w:szCs w:val="24"/>
      <w:u w:val="none"/>
      <w:bdr w:val="none" w:sz="0" w:space="0" w:color="auto"/>
      <w:lang w:val="ru-RU"/>
    </w:rPr>
  </w:style>
  <w:style w:type="character" w:customStyle="1" w:styleId="affc">
    <w:name w:val="Без интервала Знак"/>
    <w:link w:val="affb"/>
    <w:uiPriority w:val="1"/>
    <w:rsid w:val="00DA1DA5"/>
    <w:rPr>
      <w:rFonts w:ascii="Calibri" w:hAnsi="Calibri"/>
    </w:rPr>
  </w:style>
  <w:style w:type="paragraph" w:customStyle="1" w:styleId="3f3">
    <w:name w:val="Абзац списка3"/>
    <w:basedOn w:val="a2"/>
    <w:uiPriority w:val="99"/>
    <w:rsid w:val="00BC1B5E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0"/>
      <w:szCs w:val="20"/>
    </w:rPr>
  </w:style>
  <w:style w:type="character" w:customStyle="1" w:styleId="apple-converted-space">
    <w:name w:val="apple-converted-space"/>
    <w:basedOn w:val="a3"/>
    <w:uiPriority w:val="99"/>
    <w:rsid w:val="00611FD0"/>
  </w:style>
  <w:style w:type="character" w:customStyle="1" w:styleId="aff7">
    <w:name w:val="Абзац списка Знак"/>
    <w:link w:val="aff6"/>
    <w:uiPriority w:val="99"/>
    <w:rsid w:val="008E5099"/>
    <w:rPr>
      <w:sz w:val="24"/>
      <w:szCs w:val="24"/>
    </w:rPr>
  </w:style>
  <w:style w:type="numbering" w:customStyle="1" w:styleId="2d">
    <w:name w:val="Нет списка2"/>
    <w:next w:val="a5"/>
    <w:uiPriority w:val="99"/>
    <w:semiHidden/>
    <w:unhideWhenUsed/>
    <w:rsid w:val="000A1E42"/>
  </w:style>
  <w:style w:type="numbering" w:customStyle="1" w:styleId="3f4">
    <w:name w:val="Нет списка3"/>
    <w:next w:val="a5"/>
    <w:uiPriority w:val="99"/>
    <w:semiHidden/>
    <w:unhideWhenUsed/>
    <w:rsid w:val="000A1E42"/>
  </w:style>
  <w:style w:type="numbering" w:customStyle="1" w:styleId="44">
    <w:name w:val="Нет списка4"/>
    <w:next w:val="a5"/>
    <w:uiPriority w:val="99"/>
    <w:semiHidden/>
    <w:unhideWhenUsed/>
    <w:rsid w:val="000A1E42"/>
  </w:style>
  <w:style w:type="numbering" w:customStyle="1" w:styleId="53">
    <w:name w:val="Нет списка5"/>
    <w:next w:val="a5"/>
    <w:uiPriority w:val="99"/>
    <w:semiHidden/>
    <w:unhideWhenUsed/>
    <w:rsid w:val="000A1E42"/>
  </w:style>
  <w:style w:type="paragraph" w:customStyle="1" w:styleId="Heading">
    <w:name w:val="Heading"/>
    <w:uiPriority w:val="99"/>
    <w:rsid w:val="000A1E42"/>
    <w:rPr>
      <w:rFonts w:ascii="Arial" w:hAnsi="Arial" w:cs="Arial"/>
      <w:b/>
      <w:bCs/>
    </w:rPr>
  </w:style>
  <w:style w:type="character" w:customStyle="1" w:styleId="135">
    <w:name w:val="Знак13"/>
    <w:uiPriority w:val="99"/>
    <w:rsid w:val="000A1E42"/>
    <w:rPr>
      <w:lang w:val="ru-RU" w:eastAsia="ru-RU" w:bidi="ar-SA"/>
    </w:rPr>
  </w:style>
  <w:style w:type="paragraph" w:customStyle="1" w:styleId="45">
    <w:name w:val="Абзац списка4"/>
    <w:basedOn w:val="a2"/>
    <w:uiPriority w:val="99"/>
    <w:rsid w:val="000A1E4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0"/>
      <w:szCs w:val="20"/>
    </w:rPr>
  </w:style>
  <w:style w:type="character" w:customStyle="1" w:styleId="710">
    <w:name w:val="Знак Знак71"/>
    <w:uiPriority w:val="99"/>
    <w:rsid w:val="000A1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7">
    <w:name w:val="Знак Знак31"/>
    <w:uiPriority w:val="99"/>
    <w:rsid w:val="000A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Без интервала1"/>
    <w:uiPriority w:val="99"/>
    <w:rsid w:val="000A1E42"/>
    <w:rPr>
      <w:rFonts w:ascii="Calibri" w:hAnsi="Calibri"/>
      <w:lang w:eastAsia="en-US"/>
    </w:rPr>
  </w:style>
  <w:style w:type="character" w:customStyle="1" w:styleId="affff8">
    <w:name w:val="Стиль вставки"/>
    <w:uiPriority w:val="99"/>
    <w:qFormat/>
    <w:rsid w:val="000A1E42"/>
    <w:rPr>
      <w:rFonts w:ascii="Tahoma" w:hAnsi="Tahoma"/>
      <w:color w:val="000000"/>
      <w:sz w:val="20"/>
    </w:rPr>
  </w:style>
  <w:style w:type="character" w:customStyle="1" w:styleId="FontStyle14">
    <w:name w:val="Font Style14"/>
    <w:uiPriority w:val="99"/>
    <w:rsid w:val="000A1E42"/>
    <w:rPr>
      <w:rFonts w:ascii="Times New Roman" w:hAnsi="Times New Roman" w:cs="Times New Roman"/>
      <w:sz w:val="26"/>
      <w:szCs w:val="26"/>
    </w:rPr>
  </w:style>
  <w:style w:type="paragraph" w:customStyle="1" w:styleId="54">
    <w:name w:val="Абзац списка5"/>
    <w:basedOn w:val="a2"/>
    <w:uiPriority w:val="99"/>
    <w:rsid w:val="000A1E42"/>
    <w:pPr>
      <w:ind w:left="720"/>
      <w:contextualSpacing/>
    </w:pPr>
    <w:rPr>
      <w:rFonts w:eastAsia="Calibri"/>
      <w:lang w:val="en-US" w:eastAsia="en-US"/>
    </w:rPr>
  </w:style>
  <w:style w:type="paragraph" w:customStyle="1" w:styleId="affff9">
    <w:name w:val="Готовый"/>
    <w:basedOn w:val="a2"/>
    <w:uiPriority w:val="99"/>
    <w:rsid w:val="000A1E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46">
    <w:name w:val="Обычный4"/>
    <w:uiPriority w:val="99"/>
    <w:rsid w:val="000A1E42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TFSBodyText">
    <w:name w:val="TFS Body Text"/>
    <w:basedOn w:val="a2"/>
    <w:uiPriority w:val="99"/>
    <w:rsid w:val="000A1E42"/>
    <w:pPr>
      <w:tabs>
        <w:tab w:val="left" w:pos="4536"/>
      </w:tabs>
      <w:suppressAutoHyphens/>
      <w:spacing w:line="280" w:lineRule="exact"/>
    </w:pPr>
    <w:rPr>
      <w:rFonts w:ascii="Arial" w:hAnsi="Arial"/>
      <w:kern w:val="16"/>
      <w:sz w:val="22"/>
      <w:szCs w:val="20"/>
      <w:lang w:val="en-US" w:eastAsia="en-US"/>
    </w:rPr>
  </w:style>
  <w:style w:type="paragraph" w:customStyle="1" w:styleId="63">
    <w:name w:val="Абзац списка6"/>
    <w:basedOn w:val="a2"/>
    <w:uiPriority w:val="99"/>
    <w:rsid w:val="000A1E4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0"/>
      <w:szCs w:val="20"/>
    </w:rPr>
  </w:style>
  <w:style w:type="paragraph" w:customStyle="1" w:styleId="11a">
    <w:name w:val="Абзац списка11"/>
    <w:basedOn w:val="a2"/>
    <w:uiPriority w:val="99"/>
    <w:rsid w:val="000A1E42"/>
    <w:pPr>
      <w:suppressAutoHyphens/>
      <w:overflowPunct w:val="0"/>
      <w:autoSpaceDE w:val="0"/>
      <w:autoSpaceDN w:val="0"/>
      <w:adjustRightInd w:val="0"/>
      <w:ind w:left="720"/>
    </w:pPr>
    <w:rPr>
      <w:kern w:val="2"/>
      <w:sz w:val="20"/>
      <w:szCs w:val="20"/>
    </w:rPr>
  </w:style>
  <w:style w:type="paragraph" w:customStyle="1" w:styleId="2e">
    <w:name w:val="заголовок 2"/>
    <w:basedOn w:val="a2"/>
    <w:next w:val="a2"/>
    <w:uiPriority w:val="99"/>
    <w:rsid w:val="000A1E42"/>
    <w:pPr>
      <w:autoSpaceDE w:val="0"/>
      <w:autoSpaceDN w:val="0"/>
      <w:spacing w:before="120"/>
    </w:pPr>
    <w:rPr>
      <w:rFonts w:ascii="Arial" w:hAnsi="Arial"/>
      <w:b/>
      <w:szCs w:val="20"/>
      <w:lang w:val="en-US"/>
    </w:rPr>
  </w:style>
  <w:style w:type="paragraph" w:customStyle="1" w:styleId="affffa">
    <w:name w:val="Îáû÷íûé"/>
    <w:uiPriority w:val="99"/>
    <w:rsid w:val="000A1E42"/>
    <w:pPr>
      <w:widowControl w:val="0"/>
    </w:pPr>
    <w:rPr>
      <w:rFonts w:ascii="Rubl" w:hAnsi="Rubl"/>
      <w:lang w:val="en-US"/>
    </w:rPr>
  </w:style>
  <w:style w:type="paragraph" w:customStyle="1" w:styleId="RamecDoc">
    <w:name w:val="RamecDoc"/>
    <w:basedOn w:val="a2"/>
    <w:uiPriority w:val="99"/>
    <w:rsid w:val="000A1E42"/>
    <w:pPr>
      <w:tabs>
        <w:tab w:val="left" w:pos="284"/>
        <w:tab w:val="left" w:pos="5103"/>
      </w:tabs>
      <w:ind w:left="198" w:right="295" w:firstLine="85"/>
    </w:pPr>
    <w:rPr>
      <w:rFonts w:ascii="Rubl" w:hAnsi="Rubl" w:cs="Rubl"/>
      <w:b/>
      <w:bCs/>
      <w:sz w:val="22"/>
      <w:szCs w:val="22"/>
    </w:rPr>
  </w:style>
  <w:style w:type="paragraph" w:customStyle="1" w:styleId="75">
    <w:name w:val="Абзац списка7"/>
    <w:basedOn w:val="a2"/>
    <w:uiPriority w:val="99"/>
    <w:rsid w:val="000A1E4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0"/>
      <w:szCs w:val="20"/>
    </w:rPr>
  </w:style>
  <w:style w:type="paragraph" w:customStyle="1" w:styleId="83">
    <w:name w:val="Абзац списка8"/>
    <w:basedOn w:val="a2"/>
    <w:uiPriority w:val="99"/>
    <w:rsid w:val="000A1E4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0"/>
      <w:szCs w:val="20"/>
    </w:rPr>
  </w:style>
  <w:style w:type="paragraph" w:customStyle="1" w:styleId="Preformat">
    <w:name w:val="Preformat"/>
    <w:uiPriority w:val="99"/>
    <w:rsid w:val="000A1E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65">
    <w:name w:val="xl65"/>
    <w:basedOn w:val="a2"/>
    <w:uiPriority w:val="99"/>
    <w:rsid w:val="000A1E42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7F164CA3BF9C4373845ECB452A5D9922">
    <w:name w:val="7F164CA3BF9C4373845ECB452A5D9922"/>
    <w:uiPriority w:val="99"/>
    <w:rsid w:val="000A1E42"/>
    <w:pPr>
      <w:spacing w:after="200" w:line="276" w:lineRule="auto"/>
    </w:pPr>
    <w:rPr>
      <w:rFonts w:asciiTheme="minorHAnsi" w:eastAsiaTheme="minorEastAsia" w:hAnsiTheme="minorHAnsi" w:cstheme="minorBidi"/>
    </w:rPr>
  </w:style>
  <w:style w:type="numbering" w:customStyle="1" w:styleId="64">
    <w:name w:val="Нет списка6"/>
    <w:next w:val="a5"/>
    <w:uiPriority w:val="99"/>
    <w:semiHidden/>
    <w:unhideWhenUsed/>
    <w:rsid w:val="000A1E42"/>
  </w:style>
  <w:style w:type="paragraph" w:customStyle="1" w:styleId="93">
    <w:name w:val="Абзац списка9"/>
    <w:basedOn w:val="a2"/>
    <w:uiPriority w:val="99"/>
    <w:rsid w:val="000A1E42"/>
    <w:pPr>
      <w:ind w:left="708"/>
    </w:pPr>
    <w:rPr>
      <w:rFonts w:eastAsia="Calibri"/>
    </w:rPr>
  </w:style>
  <w:style w:type="paragraph" w:customStyle="1" w:styleId="2f">
    <w:name w:val="Без интервала2"/>
    <w:link w:val="NoSpacingChar"/>
    <w:uiPriority w:val="99"/>
    <w:rsid w:val="000A1E42"/>
    <w:rPr>
      <w:rFonts w:eastAsia="Calibri"/>
      <w:sz w:val="24"/>
      <w:szCs w:val="24"/>
    </w:rPr>
  </w:style>
  <w:style w:type="character" w:customStyle="1" w:styleId="NoSpacingChar">
    <w:name w:val="No Spacing Char"/>
    <w:link w:val="2f"/>
    <w:uiPriority w:val="99"/>
    <w:locked/>
    <w:rsid w:val="000A1E42"/>
    <w:rPr>
      <w:rFonts w:eastAsia="Calibri"/>
      <w:sz w:val="24"/>
      <w:szCs w:val="24"/>
    </w:rPr>
  </w:style>
  <w:style w:type="paragraph" w:customStyle="1" w:styleId="102">
    <w:name w:val="Абзац списка10"/>
    <w:basedOn w:val="a2"/>
    <w:uiPriority w:val="99"/>
    <w:rsid w:val="000A1E4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0"/>
      <w:szCs w:val="20"/>
    </w:rPr>
  </w:style>
  <w:style w:type="paragraph" w:customStyle="1" w:styleId="126">
    <w:name w:val="Абзац списка12"/>
    <w:basedOn w:val="a2"/>
    <w:uiPriority w:val="99"/>
    <w:rsid w:val="000A1E42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0"/>
      <w:szCs w:val="20"/>
    </w:rPr>
  </w:style>
  <w:style w:type="paragraph" w:customStyle="1" w:styleId="1f3">
    <w:name w:val="Обычный (веб)1"/>
    <w:basedOn w:val="a2"/>
    <w:rsid w:val="00505B09"/>
    <w:pPr>
      <w:spacing w:line="336" w:lineRule="auto"/>
    </w:pPr>
  </w:style>
  <w:style w:type="paragraph" w:customStyle="1" w:styleId="Web">
    <w:name w:val="Обычный (Web)"/>
    <w:basedOn w:val="a2"/>
    <w:uiPriority w:val="99"/>
    <w:rsid w:val="00803350"/>
    <w:pPr>
      <w:widowControl w:val="0"/>
      <w:suppressAutoHyphens/>
      <w:ind w:firstLine="489"/>
      <w:jc w:val="both"/>
    </w:pPr>
    <w:rPr>
      <w:rFonts w:ascii="Arial" w:hAnsi="Arial" w:cs="Mangal"/>
      <w:kern w:val="1"/>
      <w:sz w:val="23"/>
      <w:szCs w:val="23"/>
      <w:lang w:eastAsia="hi-IN" w:bidi="hi-IN"/>
    </w:rPr>
  </w:style>
  <w:style w:type="table" w:customStyle="1" w:styleId="55">
    <w:name w:val="Сетка таблицы5"/>
    <w:uiPriority w:val="99"/>
    <w:rsid w:val="008033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a5"/>
    <w:next w:val="111111"/>
    <w:uiPriority w:val="99"/>
    <w:semiHidden/>
    <w:unhideWhenUsed/>
    <w:rsid w:val="00803350"/>
  </w:style>
  <w:style w:type="numbering" w:customStyle="1" w:styleId="11b">
    <w:name w:val="Текущий список11"/>
    <w:rsid w:val="00803350"/>
  </w:style>
  <w:style w:type="table" w:customStyle="1" w:styleId="65">
    <w:name w:val="Сетка таблицы6"/>
    <w:basedOn w:val="a4"/>
    <w:next w:val="af2"/>
    <w:uiPriority w:val="59"/>
    <w:rsid w:val="00EE52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"/>
    <w:basedOn w:val="a4"/>
    <w:next w:val="af2"/>
    <w:uiPriority w:val="59"/>
    <w:rsid w:val="00EE52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4"/>
    <w:next w:val="af2"/>
    <w:uiPriority w:val="59"/>
    <w:rsid w:val="003C520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4"/>
    <w:next w:val="af2"/>
    <w:uiPriority w:val="39"/>
    <w:rsid w:val="00AC178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3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3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3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4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4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4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4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4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4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.operator@lokaprem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premlo47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0860-6600-4114-8451-8461296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9</Pages>
  <Words>2065</Words>
  <Characters>15806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Rielt5</dc:creator>
  <cp:keywords/>
  <dc:description/>
  <cp:lastModifiedBy>Боровицкий Андрей Николаевич</cp:lastModifiedBy>
  <cp:revision>40</cp:revision>
  <cp:lastPrinted>2019-08-27T09:34:00Z</cp:lastPrinted>
  <dcterms:created xsi:type="dcterms:W3CDTF">2016-10-12T08:52:00Z</dcterms:created>
  <dcterms:modified xsi:type="dcterms:W3CDTF">2020-02-17T08:07:00Z</dcterms:modified>
</cp:coreProperties>
</file>